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4B" w:rsidRPr="001B414B" w:rsidRDefault="001B414B" w:rsidP="001B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ОУД. 01 РУССКИЙ ЯЗЫК</w:t>
      </w:r>
    </w:p>
    <w:p w:rsidR="001B414B" w:rsidRPr="001B414B" w:rsidRDefault="001B414B" w:rsidP="001B4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1.1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</w:t>
      </w: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>08.01.07 Мастер общестроительных работ, входящей в укрупненную группу профессий 08.00.00 Техника и технологии строительства</w:t>
      </w:r>
    </w:p>
    <w:p w:rsidR="001B414B" w:rsidRPr="001B414B" w:rsidRDefault="001B414B" w:rsidP="001B414B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shd w:val="clear" w:color="auto" w:fill="FFFFFF"/>
        <w:tabs>
          <w:tab w:val="left" w:pos="3696"/>
          <w:tab w:val="left" w:pos="5314"/>
        </w:tabs>
        <w:spacing w:after="0" w:line="31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1.2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квалифицированных рабочих, служащих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дисциплина входит в общеобразовательный цикл и относится к базовым общеобразовательным дисциплинам.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«Русский язык и литература. Русский язык» направлена на формирование следующих общих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компетенций: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03. Планировать и реализовывать собственное профессиональное и личностное развитие;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09. Использовать информационные технологии в профессиональной деятельности;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1B414B" w:rsidRPr="001B414B" w:rsidRDefault="001B414B" w:rsidP="001B414B">
      <w:pPr>
        <w:shd w:val="clear" w:color="auto" w:fill="FFFFFF"/>
        <w:tabs>
          <w:tab w:val="left" w:pos="480"/>
          <w:tab w:val="left" w:pos="3696"/>
          <w:tab w:val="left" w:pos="5314"/>
        </w:tabs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Pr="001B414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1.3.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учебной дисциплины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1B414B">
        <w:rPr>
          <w:rFonts w:ascii="Times New Roman" w:eastAsia="SymbolMT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Pr="001B414B">
        <w:rPr>
          <w:rFonts w:ascii="Times New Roman" w:eastAsia="SymbolMT" w:hAnsi="Times New Roman" w:cs="Times New Roman"/>
          <w:b/>
          <w:bCs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всеми видами речевой деятельности: аудированием, чтением (пониманием), говорением, письмом;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языковыми средствами — умение ясно, логично и точно излагатьсвою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овладение нормами речевого поведения в различных ситуациях межличностного и межкультурного общения;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• </w:t>
      </w:r>
      <w:r w:rsidRPr="001B414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Pr="001B414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сформированность понятий о нормах русского литературного языка и применение знаний о них в речевой практике;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владение навыками самоанализа и самооценки на основе наблюдений за собственной речью;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−− владение умением представлять тексты в виде тезисов, конспектов, аннотаций, рефератов, сочинений различных жанров;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сформированность представлений об изобразительно-выразительных возможностях русского языка;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владение навыками анализа текста с учетом их стилистической и жанровородовой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− сформированность представлений о системе стилей языка художественной литературы.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1.4 Количество часов на освоение программы дисциплины:</w:t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Максимальной учебной нагрузки обучающегося  -  </w:t>
      </w:r>
      <w:r w:rsidRPr="001B414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164</w:t>
      </w: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часа, в том числе: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обязательной аудиторной нагрузки обучающегося - 109  часов;</w:t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самостоятельной работы   обучающегося  -  55 часов.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2 СТРУКТУРА И СОДЕРЖАНИЕ УЧЕБНОЙ ДИСЦИПЛИНЫ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>2.1 Объем учебной дисциплины и виды учебной работы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414B" w:rsidRPr="001B414B" w:rsidTr="00B9094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b/>
                <w:iCs/>
                <w:sz w:val="24"/>
                <w:szCs w:val="24"/>
                <w:lang w:eastAsia="ru-RU"/>
              </w:rPr>
              <w:t>164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109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- курсовая работа (проект)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ahoma"/>
                <w:iCs/>
                <w:sz w:val="24"/>
                <w:szCs w:val="24"/>
                <w:lang w:eastAsia="ru-RU"/>
              </w:rPr>
              <w:t xml:space="preserve">Промежуточная аттестация в форме экзамена </w:t>
            </w:r>
          </w:p>
        </w:tc>
      </w:tr>
    </w:tbl>
    <w:p w:rsidR="001B414B" w:rsidRPr="001B414B" w:rsidRDefault="001B414B" w:rsidP="001B414B">
      <w:pPr>
        <w:tabs>
          <w:tab w:val="left" w:pos="592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ОУД. 01 ЛИТЕРАТУРА</w:t>
      </w:r>
    </w:p>
    <w:p w:rsidR="001B414B" w:rsidRPr="001B414B" w:rsidRDefault="001B414B" w:rsidP="001B414B">
      <w:pPr>
        <w:widowControl w:val="0"/>
        <w:shd w:val="clear" w:color="auto" w:fill="FFFFFF"/>
        <w:spacing w:after="0" w:line="240" w:lineRule="auto"/>
        <w:ind w:firstLine="851"/>
        <w:jc w:val="center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B414B" w:rsidRPr="001B414B" w:rsidRDefault="001B414B" w:rsidP="001B414B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b/>
          <w:color w:val="000000"/>
          <w:spacing w:val="-5"/>
          <w:sz w:val="24"/>
          <w:szCs w:val="24"/>
          <w:lang w:eastAsia="ru-RU" w:bidi="ru-RU"/>
        </w:rPr>
        <w:t>1.1.</w:t>
      </w:r>
      <w:r w:rsidRPr="001B414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1B414B" w:rsidRPr="001B414B" w:rsidRDefault="001B414B" w:rsidP="001B414B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B414B" w:rsidRPr="001B414B" w:rsidRDefault="001B414B" w:rsidP="001B414B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</w:t>
      </w: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>08.01.07 Мастер общестроительных работ, входящей в укрупненную группу профессий 08.00.00 Техника и технологии строительства</w:t>
      </w:r>
    </w:p>
    <w:p w:rsidR="001B414B" w:rsidRPr="001B414B" w:rsidRDefault="001B414B" w:rsidP="001B414B">
      <w:pPr>
        <w:widowControl w:val="0"/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1B414B" w:rsidRPr="001B414B" w:rsidRDefault="001B414B" w:rsidP="001B414B">
      <w:pPr>
        <w:widowControl w:val="0"/>
        <w:shd w:val="clear" w:color="auto" w:fill="FFFFFF"/>
        <w:tabs>
          <w:tab w:val="left" w:pos="3696"/>
          <w:tab w:val="left" w:pos="5314"/>
        </w:tabs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b/>
          <w:color w:val="000000"/>
          <w:spacing w:val="-7"/>
          <w:sz w:val="24"/>
          <w:szCs w:val="24"/>
          <w:lang w:eastAsia="ru-RU" w:bidi="ru-RU"/>
        </w:rPr>
        <w:t xml:space="preserve">1.2. </w:t>
      </w:r>
      <w:r w:rsidRPr="001B414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Место учебной дисциплины в структуре программы подготовки квалифицированных рабочих, служащих:</w:t>
      </w: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дисциплина входит в общеобразовательный цикл и относится к базовым общеобразовательным дисциплинам.</w:t>
      </w:r>
    </w:p>
    <w:p w:rsidR="001B414B" w:rsidRPr="001B414B" w:rsidRDefault="001B414B" w:rsidP="001B414B">
      <w:pPr>
        <w:widowControl w:val="0"/>
        <w:shd w:val="clear" w:color="auto" w:fill="FFFFFF"/>
        <w:tabs>
          <w:tab w:val="left" w:pos="567"/>
          <w:tab w:val="left" w:pos="5314"/>
        </w:tabs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Учебная дисциплина направлена на формирование следующих общих компетенций: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  <w:t>ОК 03. Планировать и реализовывать собственное профессиональное и личностное развитие;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09. Использовать информационные технологии в профессиональной деятельности;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1B414B" w:rsidRPr="001B414B" w:rsidRDefault="001B414B" w:rsidP="001B414B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b/>
          <w:color w:val="000000"/>
          <w:spacing w:val="-5"/>
          <w:sz w:val="24"/>
          <w:szCs w:val="24"/>
          <w:lang w:eastAsia="ru-RU" w:bidi="ru-RU"/>
        </w:rPr>
        <w:t>1.3.</w:t>
      </w:r>
      <w:r w:rsidRPr="001B414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Цели и задачи учебной дисциплины:</w:t>
      </w:r>
    </w:p>
    <w:p w:rsidR="001B414B" w:rsidRPr="001B414B" w:rsidRDefault="001B414B" w:rsidP="001B414B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1B414B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эстетическое отношение к миру;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1B414B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различных видов анализа литературных произведений;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собственной речью;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SymbolMT" w:hAnsi="Times New Roman" w:cs="Times New Roman"/>
          <w:color w:val="000000"/>
          <w:sz w:val="24"/>
          <w:szCs w:val="24"/>
          <w:lang w:eastAsia="ru-RU" w:bidi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системе стилей языка художественной литературы.</w:t>
      </w:r>
    </w:p>
    <w:p w:rsidR="001B414B" w:rsidRPr="001B414B" w:rsidRDefault="001B414B" w:rsidP="001B414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1B414B" w:rsidRPr="001B414B" w:rsidRDefault="001B414B" w:rsidP="001B414B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1.4. Количество часов на освоение программы дисциплины:</w:t>
      </w:r>
    </w:p>
    <w:p w:rsidR="001B414B" w:rsidRPr="001B414B" w:rsidRDefault="001B414B" w:rsidP="001B414B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 -  269 часа, в том числе:</w:t>
      </w:r>
    </w:p>
    <w:p w:rsidR="001B414B" w:rsidRPr="001B414B" w:rsidRDefault="001B414B" w:rsidP="001B414B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обязательной аудиторной нагрузки обучающегося - 179  часов;</w:t>
      </w:r>
    </w:p>
    <w:p w:rsidR="001B414B" w:rsidRPr="001B414B" w:rsidRDefault="001B414B" w:rsidP="001B414B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самостоятельной работы   обучающегося  -  90 часов.</w:t>
      </w:r>
    </w:p>
    <w:p w:rsidR="001B414B" w:rsidRPr="001B414B" w:rsidRDefault="001B414B" w:rsidP="001B414B">
      <w:pPr>
        <w:widowControl w:val="0"/>
        <w:spacing w:after="0" w:line="240" w:lineRule="auto"/>
        <w:outlineLvl w:val="0"/>
        <w:rPr>
          <w:rFonts w:ascii="Tahoma" w:eastAsia="Tahoma" w:hAnsi="Tahoma" w:cs="Tahoma"/>
          <w:b/>
          <w:color w:val="000000"/>
          <w:sz w:val="28"/>
          <w:szCs w:val="28"/>
          <w:lang w:eastAsia="ru-RU" w:bidi="ru-RU"/>
        </w:rPr>
      </w:pPr>
      <w:r w:rsidRPr="001B414B">
        <w:rPr>
          <w:rFonts w:ascii="Tahoma" w:eastAsia="Tahoma" w:hAnsi="Tahoma" w:cs="Tahoma"/>
          <w:b/>
          <w:color w:val="000000"/>
          <w:sz w:val="28"/>
          <w:szCs w:val="28"/>
          <w:lang w:eastAsia="ru-RU" w:bidi="ru-RU"/>
        </w:rPr>
        <w:t xml:space="preserve">                              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2. СТРУКТУРА И СОДЕРЖАНИЕ УЧЕБНОЙ ДИСЦИПЛИНЫ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1B414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2.1 Объем учебной дисциплины и виды учебной работы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414B" w:rsidRPr="001B414B" w:rsidTr="00B9094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269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179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 курсовая работа (проект)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B414B" w:rsidRPr="001B414B" w:rsidTr="00B9094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B414B">
              <w:rPr>
                <w:rFonts w:ascii="Times New Roman" w:eastAsia="Tahoma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экзамена </w:t>
            </w:r>
          </w:p>
        </w:tc>
      </w:tr>
    </w:tbl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/>
          <w:bCs/>
          <w:sz w:val="24"/>
          <w:szCs w:val="24"/>
        </w:rPr>
        <w:t>ОУД. 02 ИНОСТРАННЫЙ ЯЗЫК (АНГЛИЙСКИЙ ЯЗЫК)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ahoma" w:hAnsi="Times New Roman" w:cs="Times New Roman"/>
          <w:b/>
          <w:color w:val="000000"/>
          <w:spacing w:val="-5"/>
          <w:sz w:val="24"/>
          <w:szCs w:val="24"/>
          <w:lang w:eastAsia="ru-RU" w:bidi="ru-RU"/>
        </w:rPr>
        <w:t>1.1.</w:t>
      </w:r>
      <w:r w:rsidRPr="001B414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Область применения рабочей программы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414B" w:rsidRPr="001B414B" w:rsidRDefault="001B414B" w:rsidP="001B414B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</w:t>
      </w:r>
      <w:r w:rsidRPr="001B414B">
        <w:rPr>
          <w:rFonts w:ascii="Times New Roman" w:eastAsia="Times New Roman" w:hAnsi="Times New Roman" w:cs="Tahoma"/>
          <w:sz w:val="24"/>
          <w:szCs w:val="24"/>
          <w:lang w:eastAsia="ru-RU"/>
        </w:rPr>
        <w:t>08.01.07 Мастер общестроительных работ, входящей в укрупненную группу профессий 08.00.00 Техника и технологии строительства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14B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структуре ППКРС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Учебная</w:t>
      </w:r>
      <w:r w:rsidRPr="001B414B">
        <w:rPr>
          <w:rFonts w:ascii="Times New Roman" w:eastAsia="Calibri" w:hAnsi="Times New Roman" w:cs="Times New Roman"/>
          <w:sz w:val="24"/>
          <w:szCs w:val="24"/>
        </w:rPr>
        <w:t xml:space="preserve"> дисциплина «Английский язык» относится к общеобразовательному циклу 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14B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программы учебной дисциплины «Английский язык» направлено на достижение следующих </w:t>
      </w:r>
      <w:r w:rsidRPr="001B414B">
        <w:rPr>
          <w:rFonts w:ascii="Times New Roman" w:eastAsia="Calibri" w:hAnsi="Times New Roman" w:cs="Times New Roman"/>
          <w:sz w:val="24"/>
          <w:szCs w:val="24"/>
        </w:rPr>
        <w:t>целей</w:t>
      </w:r>
      <w:r w:rsidRPr="001B414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• воспитание личности, способной и желающей участвовать в общении на межкультурном уровне;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• воспитание уважительного отношения к другим культурам и социальным субкультурам.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B414B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1B414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 языковой материал:</w:t>
      </w:r>
      <w:r w:rsidRPr="001B41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B414B">
        <w:rPr>
          <w:rFonts w:ascii="Times New Roman" w:eastAsia="Calibri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по  специальности СПО; 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1B414B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1B414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1B414B">
        <w:rPr>
          <w:rFonts w:ascii="Times New Roman" w:eastAsia="Calibri" w:hAnsi="Times New Roman" w:cs="Times New Roman"/>
          <w:i/>
          <w:iCs/>
          <w:sz w:val="24"/>
          <w:szCs w:val="24"/>
        </w:rPr>
        <w:t>личностных</w:t>
      </w:r>
      <w:r w:rsidRPr="001B41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1B414B">
        <w:rPr>
          <w:rFonts w:ascii="Times New Roman" w:eastAsia="Calibri" w:hAnsi="Times New Roman" w:cs="Times New Roman"/>
          <w:i/>
          <w:iCs/>
          <w:sz w:val="24"/>
          <w:szCs w:val="24"/>
        </w:rPr>
        <w:t>метапредметных</w:t>
      </w:r>
      <w:r w:rsidRPr="001B41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1B414B">
        <w:rPr>
          <w:rFonts w:ascii="Times New Roman" w:eastAsia="Calibri" w:hAnsi="Times New Roman" w:cs="Times New Roman"/>
          <w:i/>
          <w:iCs/>
          <w:sz w:val="24"/>
          <w:szCs w:val="24"/>
        </w:rPr>
        <w:t>предметных</w:t>
      </w:r>
      <w:r w:rsidRPr="001B41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Cs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1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</w:t>
      </w:r>
      <w:r w:rsidRPr="001B41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Количество часов на освоение рабочей программы учебной дисциплины:</w:t>
      </w:r>
    </w:p>
    <w:p w:rsidR="001B414B" w:rsidRPr="001B414B" w:rsidRDefault="001B414B" w:rsidP="001B414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414B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максимальной учебной нагрузки обучающегося 267  часов, в том числе: обязательной аудиторной учебной нагрузки обучающегося 178 часов; самостоятельной работы обучающегося  89 ч.</w:t>
      </w:r>
    </w:p>
    <w:p w:rsidR="001B414B" w:rsidRPr="001B414B" w:rsidRDefault="001B414B" w:rsidP="001B414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41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СТРУКТУРА И СОДЕРЖАНИЕ УЧЕБНОЙ ДИСЦИПЛИНЫ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-1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414B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tblpX="-107" w:tblpY="433"/>
        <w:tblW w:w="9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1"/>
      </w:tblGrid>
      <w:tr w:rsidR="001B414B" w:rsidRPr="001B414B" w:rsidTr="00B90942">
        <w:trPr>
          <w:trHeight w:val="460"/>
        </w:trPr>
        <w:tc>
          <w:tcPr>
            <w:tcW w:w="7902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1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902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1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267</w:t>
            </w:r>
          </w:p>
        </w:tc>
      </w:tr>
      <w:tr w:rsidR="001B414B" w:rsidRPr="001B414B" w:rsidTr="00B90942">
        <w:tc>
          <w:tcPr>
            <w:tcW w:w="7902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178</w:t>
            </w:r>
          </w:p>
        </w:tc>
      </w:tr>
      <w:tr w:rsidR="001B414B" w:rsidRPr="001B414B" w:rsidTr="00B90942">
        <w:tc>
          <w:tcPr>
            <w:tcW w:w="7902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414B" w:rsidRPr="001B414B" w:rsidTr="00B90942">
        <w:trPr>
          <w:trHeight w:val="356"/>
        </w:trPr>
        <w:tc>
          <w:tcPr>
            <w:tcW w:w="7902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178</w:t>
            </w:r>
          </w:p>
        </w:tc>
      </w:tr>
      <w:tr w:rsidR="001B414B" w:rsidRPr="001B414B" w:rsidTr="00B90942">
        <w:trPr>
          <w:trHeight w:val="306"/>
        </w:trPr>
        <w:tc>
          <w:tcPr>
            <w:tcW w:w="7902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1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B414B" w:rsidRPr="001B414B" w:rsidTr="00B90942">
        <w:trPr>
          <w:trHeight w:val="270"/>
        </w:trPr>
        <w:tc>
          <w:tcPr>
            <w:tcW w:w="7902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89</w:t>
            </w:r>
          </w:p>
        </w:tc>
      </w:tr>
      <w:tr w:rsidR="001B414B" w:rsidRPr="001B414B" w:rsidTr="00B90942">
        <w:tc>
          <w:tcPr>
            <w:tcW w:w="7902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  <w:r w:rsidRPr="001B41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1B414B" w:rsidRPr="001B414B" w:rsidRDefault="001B414B" w:rsidP="001B414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лексических и грамматических упражнений;</w:t>
            </w:r>
          </w:p>
          <w:p w:rsidR="001B414B" w:rsidRPr="001B414B" w:rsidRDefault="001B414B" w:rsidP="001B414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 текстов; </w:t>
            </w:r>
          </w:p>
          <w:p w:rsidR="001B414B" w:rsidRPr="001B414B" w:rsidRDefault="001B414B" w:rsidP="001B414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составление тематических диалогов, </w:t>
            </w: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кроссвордов;</w:t>
            </w:r>
          </w:p>
          <w:p w:rsidR="001B414B" w:rsidRPr="001B414B" w:rsidRDefault="001B414B" w:rsidP="001B414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сообщений, рефератов, презентаций по теме;</w:t>
            </w:r>
          </w:p>
          <w:p w:rsidR="001B414B" w:rsidRPr="001B414B" w:rsidRDefault="001B414B" w:rsidP="001B414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дополнительными источниками информации;</w:t>
            </w:r>
          </w:p>
          <w:p w:rsidR="001B414B" w:rsidRPr="001B414B" w:rsidRDefault="001B414B" w:rsidP="001B414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работа со словарем;</w:t>
            </w:r>
          </w:p>
          <w:p w:rsidR="001B414B" w:rsidRPr="001B414B" w:rsidRDefault="001B414B" w:rsidP="001B414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домашних сочинений.</w:t>
            </w:r>
          </w:p>
        </w:tc>
        <w:tc>
          <w:tcPr>
            <w:tcW w:w="1801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</w:p>
        </w:tc>
      </w:tr>
      <w:tr w:rsidR="001B414B" w:rsidRPr="001B414B" w:rsidTr="00B90942">
        <w:trPr>
          <w:trHeight w:val="41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1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414B" w:rsidRPr="001B414B" w:rsidRDefault="001B414B" w:rsidP="001B4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 04 ИСТОРИЯ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</w:t>
      </w:r>
      <w:r w:rsidRPr="001B414B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08.01.07 Мастер общестроительных работ, входящей в укрупненную группу профессий 08.00.00 Техника и технологии строительства</w:t>
      </w:r>
    </w:p>
    <w:p w:rsidR="001B414B" w:rsidRPr="001B414B" w:rsidRDefault="001B414B" w:rsidP="001B414B">
      <w:pPr>
        <w:widowControl w:val="0"/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</w:p>
    <w:p w:rsidR="001B414B" w:rsidRPr="001B414B" w:rsidRDefault="001B414B" w:rsidP="001B414B">
      <w:pPr>
        <w:widowControl w:val="0"/>
        <w:numPr>
          <w:ilvl w:val="1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базовым дисциплинам общеобразовательного цикла</w:t>
      </w:r>
    </w:p>
    <w:p w:rsidR="001B414B" w:rsidRPr="001B414B" w:rsidRDefault="001B414B" w:rsidP="001B414B">
      <w:pPr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«история» направлена на достижение следующих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1B414B" w:rsidRPr="001B414B" w:rsidRDefault="001B414B" w:rsidP="001B414B">
      <w:pPr>
        <w:widowControl w:val="0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4B">
        <w:rPr>
          <w:rFonts w:ascii="Times New Roman" w:eastAsia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и личности;</w:t>
      </w:r>
    </w:p>
    <w:p w:rsidR="001B414B" w:rsidRPr="001B414B" w:rsidRDefault="001B414B" w:rsidP="001B414B">
      <w:pPr>
        <w:widowControl w:val="0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4B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1B414B" w:rsidRPr="001B414B" w:rsidRDefault="001B414B" w:rsidP="001B414B">
      <w:pPr>
        <w:widowControl w:val="0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4B">
        <w:rPr>
          <w:rFonts w:ascii="Times New Roman" w:eastAsia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понимании к месту и роли России во всемирно-историческом процессе;</w:t>
      </w:r>
    </w:p>
    <w:p w:rsidR="001B414B" w:rsidRPr="001B414B" w:rsidRDefault="001B414B" w:rsidP="001B414B">
      <w:pPr>
        <w:widowControl w:val="0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4B">
        <w:rPr>
          <w:rFonts w:ascii="Times New Roman" w:eastAsia="Times New Roman" w:hAnsi="Times New Roman" w:cs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1B414B" w:rsidRPr="001B414B" w:rsidRDefault="001B414B" w:rsidP="001B414B">
      <w:pPr>
        <w:widowControl w:val="0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4B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системы базовых национальностей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1B414B" w:rsidRPr="001B414B" w:rsidRDefault="001B414B" w:rsidP="001B414B">
      <w:pPr>
        <w:widowControl w:val="0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4B">
        <w:rPr>
          <w:rFonts w:ascii="Times New Roman" w:eastAsia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 основе равенства всех народов России. 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1B414B" w:rsidRPr="001B414B" w:rsidRDefault="001B414B" w:rsidP="001B414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1B414B" w:rsidRPr="001B414B" w:rsidRDefault="001B414B" w:rsidP="001B414B">
      <w:pPr>
        <w:widowControl w:val="0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российской гражданской идентичтности,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1B414B" w:rsidRPr="001B414B" w:rsidRDefault="001B414B" w:rsidP="001B414B">
      <w:pPr>
        <w:widowControl w:val="0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B414B" w:rsidRPr="001B414B" w:rsidRDefault="001B414B" w:rsidP="001B414B">
      <w:pPr>
        <w:widowControl w:val="0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служению Отечеству, его защите;      </w:t>
      </w:r>
    </w:p>
    <w:p w:rsidR="001B414B" w:rsidRPr="001B414B" w:rsidRDefault="001B414B" w:rsidP="001B414B">
      <w:pPr>
        <w:widowControl w:val="0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месте;</w:t>
      </w:r>
    </w:p>
    <w:p w:rsidR="001B414B" w:rsidRPr="001B414B" w:rsidRDefault="001B414B" w:rsidP="001B414B">
      <w:pPr>
        <w:widowControl w:val="0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 готовность и способность к самостоятельной, творческой и ответственной деятельности;</w:t>
      </w:r>
    </w:p>
    <w:p w:rsidR="001B414B" w:rsidRPr="001B414B" w:rsidRDefault="001B414B" w:rsidP="001B414B">
      <w:pPr>
        <w:widowControl w:val="0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 </w:t>
      </w:r>
    </w:p>
    <w:p w:rsidR="001B414B" w:rsidRPr="001B414B" w:rsidRDefault="001B414B" w:rsidP="001B414B">
      <w:pPr>
        <w:widowControl w:val="0"/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1B414B" w:rsidRPr="001B414B" w:rsidRDefault="001B414B" w:rsidP="001B414B">
      <w:pPr>
        <w:widowControl w:val="0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B414B" w:rsidRPr="001B414B" w:rsidRDefault="001B414B" w:rsidP="001B414B">
      <w:pPr>
        <w:widowControl w:val="0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B414B" w:rsidRPr="001B414B" w:rsidRDefault="001B414B" w:rsidP="001B414B">
      <w:pPr>
        <w:widowControl w:val="0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414B" w:rsidRPr="001B414B" w:rsidRDefault="001B414B" w:rsidP="001B414B">
      <w:pPr>
        <w:widowControl w:val="0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1B414B" w:rsidRPr="001B414B" w:rsidRDefault="001B414B" w:rsidP="001B414B">
      <w:pPr>
        <w:widowControl w:val="0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 информационной безопасности;</w:t>
      </w:r>
    </w:p>
    <w:p w:rsidR="001B414B" w:rsidRPr="001B414B" w:rsidRDefault="001B414B" w:rsidP="001B414B">
      <w:pPr>
        <w:widowControl w:val="0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1B414B" w:rsidRPr="001B414B" w:rsidRDefault="001B414B" w:rsidP="001B414B">
      <w:pPr>
        <w:widowControl w:val="0"/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1B414B" w:rsidRPr="001B414B" w:rsidRDefault="001B414B" w:rsidP="001B414B">
      <w:pPr>
        <w:widowControl w:val="0"/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B414B" w:rsidRPr="001B414B" w:rsidRDefault="001B414B" w:rsidP="001B414B">
      <w:pPr>
        <w:widowControl w:val="0"/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B414B" w:rsidRPr="001B414B" w:rsidRDefault="001B414B" w:rsidP="001B414B">
      <w:pPr>
        <w:widowControl w:val="0"/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1B414B" w:rsidRPr="001B414B" w:rsidRDefault="001B414B" w:rsidP="001B414B">
      <w:pPr>
        <w:widowControl w:val="0"/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проектной деятельности и исторической реконструкции с привлечением   различных источников;</w:t>
      </w:r>
    </w:p>
    <w:p w:rsidR="001B414B" w:rsidRPr="001B414B" w:rsidRDefault="001B414B" w:rsidP="001B414B">
      <w:pPr>
        <w:widowControl w:val="0"/>
        <w:numPr>
          <w:ilvl w:val="0"/>
          <w:numId w:val="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умений вести диалог, обосновывать свою точку зрения в дискуссии по исторической теме. 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 Количество часов на освоение рабочей программы учебной дисциплины: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обязательная учебная нагрузка  обучающегося – 293 часа 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 обучающегося  - 195 часов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самостоятельной работы обучающегося – 98 часов.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B414B" w:rsidRPr="001B414B" w:rsidTr="00B90942">
        <w:trPr>
          <w:trHeight w:val="460"/>
        </w:trPr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293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195</w:t>
            </w:r>
          </w:p>
        </w:tc>
      </w:tr>
      <w:tr w:rsidR="001B414B" w:rsidRPr="001B414B" w:rsidTr="00B90942">
        <w:trPr>
          <w:trHeight w:val="129"/>
        </w:trPr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tabs>
                <w:tab w:val="left" w:pos="736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98</w:t>
            </w:r>
          </w:p>
        </w:tc>
      </w:tr>
      <w:tr w:rsidR="001B414B" w:rsidRPr="001B414B" w:rsidTr="00B90942">
        <w:trPr>
          <w:trHeight w:val="2208"/>
        </w:trPr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</w:p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рефератов, сообщений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презентации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схем и таблиц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индивидуальных проектов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tabs>
                <w:tab w:val="left" w:pos="736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</w:t>
            </w:r>
          </w:p>
          <w:p w:rsidR="001B414B" w:rsidRPr="001B414B" w:rsidRDefault="001B414B" w:rsidP="001B414B">
            <w:pPr>
              <w:tabs>
                <w:tab w:val="left" w:pos="736"/>
              </w:tabs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9704" w:type="dxa"/>
            <w:gridSpan w:val="2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Промежуточная аттестация в форме дифференцированного зачета    </w:t>
            </w:r>
          </w:p>
          <w:p w:rsidR="001B414B" w:rsidRPr="001B414B" w:rsidRDefault="001B414B" w:rsidP="001B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ОУД. 05 ФИЗИЧЕСКАЯ КУЛЬТУРА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 Область применения программы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14B" w:rsidRPr="001B414B" w:rsidRDefault="001B414B" w:rsidP="001B414B">
      <w:pPr>
        <w:widowControl w:val="0"/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</w:t>
      </w:r>
      <w:r w:rsidRPr="001B414B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08.01.07 Мастер общестроительных работ, входящей в укрупненную группу профессий 08.00.00 Техника и технологии строительства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относится к общеобразовательному циклу.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b/>
          <w:sz w:val="24"/>
          <w:szCs w:val="24"/>
          <w:lang w:eastAsia="ru-RU"/>
        </w:rPr>
        <w:t>1.3 Результаты освоения учебной дисциплины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Освоение содержания учебной дисциплины «Физическая культура» обеспечивает достиже</w:t>
      </w: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 xml:space="preserve">ние обучающимися следующих </w:t>
      </w:r>
      <w:r w:rsidRPr="001B414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eastAsia="ru-RU" w:bidi="ru-RU"/>
        </w:rPr>
        <w:t>результатов</w:t>
      </w:r>
      <w:r w:rsidRPr="001B414B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 w:bidi="ru-RU"/>
        </w:rPr>
        <w:t>: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1B414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1B414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оказывать первую помощь при занятиях спортивно-оздоровительной деятельностью;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патриотизм, уважение к своему народу, чувство ответственности перед Родиной;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к служению Отечеству, его защите;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1B414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1B414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практике;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1B414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предметных: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1.4. Количество часов на освоение программы дисциплины: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максимальной учебной нагрузки обучающихся  –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324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часа, в том числе: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обязательной аудиторной учебной нагрузки обучающегося – 216 часов;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самостоятельная работа обучающихся – 108 часов. </w:t>
      </w:r>
    </w:p>
    <w:p w:rsidR="001B414B" w:rsidRPr="001B414B" w:rsidRDefault="001B414B" w:rsidP="001B414B">
      <w:pPr>
        <w:suppressAutoHyphens/>
        <w:spacing w:after="0" w:line="240" w:lineRule="auto"/>
        <w:jc w:val="center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СТРУКТУРА И СОДЕРЖАНИЕ УЧЕБНОЙ ПРОГРАММЫ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2.1. Объем учебной дисциплины и виды учебной работы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7493"/>
        <w:gridCol w:w="2268"/>
      </w:tblGrid>
      <w:tr w:rsidR="001B414B" w:rsidRPr="001B414B" w:rsidTr="00B90942">
        <w:trPr>
          <w:trHeight w:val="460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324</w:t>
            </w:r>
          </w:p>
        </w:tc>
      </w:tr>
      <w:tr w:rsidR="001B414B" w:rsidRPr="001B414B" w:rsidTr="00B90942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216</w:t>
            </w:r>
          </w:p>
        </w:tc>
      </w:tr>
      <w:tr w:rsidR="001B414B" w:rsidRPr="001B414B" w:rsidTr="00B90942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1B414B" w:rsidRPr="001B414B" w:rsidTr="00B90942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216</w:t>
            </w:r>
          </w:p>
        </w:tc>
      </w:tr>
      <w:tr w:rsidR="001B414B" w:rsidRPr="001B414B" w:rsidTr="00B90942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-</w:t>
            </w:r>
          </w:p>
        </w:tc>
      </w:tr>
      <w:tr w:rsidR="001B414B" w:rsidRPr="001B414B" w:rsidTr="00B90942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 108</w:t>
            </w:r>
          </w:p>
        </w:tc>
      </w:tr>
      <w:tr w:rsidR="001B414B" w:rsidRPr="001B414B" w:rsidTr="00B90942">
        <w:tc>
          <w:tcPr>
            <w:tcW w:w="9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14B" w:rsidRPr="001B414B" w:rsidRDefault="001B414B" w:rsidP="001B4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 xml:space="preserve">Итоговая аттестация в форме </w:t>
            </w: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 зачета  </w:t>
            </w:r>
          </w:p>
        </w:tc>
      </w:tr>
    </w:tbl>
    <w:p w:rsidR="001B414B" w:rsidRPr="001B414B" w:rsidRDefault="001B414B" w:rsidP="001B414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414B" w:rsidRPr="001B414B" w:rsidRDefault="001B414B" w:rsidP="001B414B">
      <w:pPr>
        <w:widowControl w:val="0"/>
        <w:tabs>
          <w:tab w:val="left" w:pos="426"/>
          <w:tab w:val="left" w:pos="567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 06 ОСНОВЫ БЕЗОПАСНОСТИ ЖИЗНЕДЕЯТЕЛЬНОСТИ</w:t>
      </w:r>
    </w:p>
    <w:p w:rsidR="001B414B" w:rsidRPr="001B414B" w:rsidRDefault="001B414B" w:rsidP="001B414B">
      <w:pPr>
        <w:widowControl w:val="0"/>
        <w:tabs>
          <w:tab w:val="left" w:pos="426"/>
          <w:tab w:val="left" w:pos="567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tabs>
          <w:tab w:val="left" w:pos="426"/>
          <w:tab w:val="left" w:pos="567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 Область применения программы  </w:t>
      </w:r>
    </w:p>
    <w:p w:rsidR="001B414B" w:rsidRPr="001B414B" w:rsidRDefault="001B414B" w:rsidP="001B414B">
      <w:pPr>
        <w:widowControl w:val="0"/>
        <w:tabs>
          <w:tab w:val="left" w:pos="426"/>
          <w:tab w:val="left" w:pos="567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</w:t>
      </w:r>
      <w:r w:rsidRPr="001B414B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08.01.07 Мастер общестроительных работ, входящей в укрупненную группу профессий 08.00.00 Техника и технологии строительства</w:t>
      </w:r>
    </w:p>
    <w:p w:rsidR="001B414B" w:rsidRPr="001B414B" w:rsidRDefault="001B414B" w:rsidP="001B4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дисциплина относится к базовым дисциплинам общеобразовательного цикла.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программы учебной дисциплины «Основы безопасности жизнедеятельности»  направлено  на достижение следующих 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уровня знаний 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       обеспечивает существование и возможности прогрессивного развития личности, общества и государства);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снижение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отрицательного влияния человеческого фактора на безопасность     личности, общества и государства;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антитеррористического поведения, отрицательного отношения к приему психоактивных веществ, в том числе наркотиков;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асоциального поведения учащихся.</w:t>
      </w:r>
    </w:p>
    <w:p w:rsidR="001B414B" w:rsidRPr="001B414B" w:rsidRDefault="001B414B" w:rsidP="001B414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 обороны государства и воинских обязанностей, государственной системы,  основные понятия воинской обязанности, обеспечения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знаний по оказанию первой помощи и здорового образа жизни,</w:t>
      </w:r>
      <w:r w:rsidRPr="001B414B">
        <w:rPr>
          <w:sz w:val="24"/>
          <w:szCs w:val="24"/>
        </w:rPr>
        <w:t xml:space="preserve"> </w:t>
      </w:r>
      <w:r w:rsidRPr="001B414B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характера, государственной системе защиты населения от опасных и чрезвычайных ситуаций; об обязанностях граждан по защите государства.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414B" w:rsidRPr="001B414B" w:rsidRDefault="001B414B" w:rsidP="001B414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умениями оказания помощи в чрезвычайных ситуациях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оказания первой  доврачебной помощи пострадавшим в экстренных ситуациях, воинской дисциплины и ответственности, умением пользоваться учебным оружием, умением действовать в ситуациях приближенных к военным;</w:t>
      </w:r>
      <w:r w:rsidRPr="001B414B">
        <w:rPr>
          <w:sz w:val="24"/>
          <w:szCs w:val="24"/>
        </w:rPr>
        <w:t xml:space="preserve">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оценивать ситуации, опасные для жизни и здоровья; действовать в чрезвычайных ситуациях, использовать средства индивидуальной и коллективной защиты; </w:t>
      </w:r>
    </w:p>
    <w:p w:rsidR="001B414B" w:rsidRPr="001B414B" w:rsidRDefault="001B414B" w:rsidP="001B414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познавательных интересов, интеллектуальных и практических знаний по средствам ознакомления с важнейшими аспектами  в военном деле, безопасного поведения в чрезвычайных ситуациях и при прохождении военной службы, обеспечении безопасности, оказании первой доврачебной помощи, в экстренных ситуациях потребности в соблюдении здорового образа жизни, бдительности по предотвращению актов терроризма; </w:t>
      </w:r>
    </w:p>
    <w:p w:rsidR="001B414B" w:rsidRPr="001B414B" w:rsidRDefault="001B414B" w:rsidP="001B414B">
      <w:pPr>
        <w:tabs>
          <w:tab w:val="left" w:pos="851"/>
          <w:tab w:val="num" w:pos="2575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ценностного отношения к человеческой жизни и здоровью, ответственно относится  к личной безопасности, подготовить себя к военной службе, иметь сострадания и сочувствия к пострадавшим, защищать свою Родину от негативных факторов, быть патриотом своей страны, чувства уважения к героическому наследию России и ее государственной символике; патриотизма и долга по защите Отечества;</w:t>
      </w:r>
    </w:p>
    <w:p w:rsidR="001B414B" w:rsidRPr="001B414B" w:rsidRDefault="001B414B" w:rsidP="001B414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 практической деятельности и  повседневной жизни полученных, знаний и умений</w:t>
      </w:r>
    </w:p>
    <w:p w:rsidR="001B414B" w:rsidRPr="001B414B" w:rsidRDefault="001B414B" w:rsidP="001B414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 и применение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любых ситуациях, касающихся оказания медицинской помощи, в будущем  на службе в армии, в быту и повседневной жизни;</w:t>
      </w:r>
    </w:p>
    <w:p w:rsidR="001B414B" w:rsidRPr="001B414B" w:rsidRDefault="001B414B" w:rsidP="001B414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военной дисциплины, медицинских аспектов, терминов, последовательности оказания доврачебной помощи и помощи в чрезвычайных ситуациях.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 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Данный цикл, призван сформировать у студентов  целостное представление о воинской дисциплине, гражданской обороне, медицинских знаниях и умениях,  развивает у молодежи познавательный интерес к военному делу и  основам здорового образа жизни.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Программа формирует у обучающихся знания о компетенции, оказания первой доврачебной помощи в экстренных ситуациях, помогает полностью овладеть основами здорового образа жизни, и умение применения знаний в быту, помогает разобраться в военном деле. 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Освоение содержания  данной учебного блока завершает формирование у студентов представлений по основам безопасности жизнедеятельности.</w:t>
      </w:r>
      <w:r w:rsidRPr="001B414B">
        <w:rPr>
          <w:sz w:val="24"/>
          <w:szCs w:val="24"/>
        </w:rPr>
        <w:t xml:space="preserve">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НОП на базе основного общего образования. 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 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НПО на базе основного общего образования с получением среднего общего образования  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1.3.Цели и задачи учебной дисциплины – требования к результатам освоения дисциплины: 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содержания учебной дисциплины «ОБЖ»  обеспечивает достижение студентами следующих результатов: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• личностных: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развитие личностных, в том числе духовных и физических, качеств,    обеспечивающих защищенность жизненно важных интересов личности от внешних и внутренних угроз;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 готовность к служению Отечеству, его защите;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исключение из своей жизни вредных привычек (курения, пьянства и т. д.);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метапредметных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информации, получаемой из различных источников;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возможностей;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формирование установки на здоровый образ жизни;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• предметных: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освоение знания факторов, пагубно влияющих на здоровье человека;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Количество часов на освоение программы учебной дисциплины: 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максимальной учебной нагрузки студента – 145 часа, в том числе: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обязательной аудиторной учебной нагрузки студента -  97 часов;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самостоятельной работы студента – 48 часов. 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414B" w:rsidRPr="001B414B" w:rsidTr="00B9094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145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работы и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26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индивидуальных  проектов и реферативная работа.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1B414B" w:rsidRPr="001B414B" w:rsidTr="00B90942">
        <w:trPr>
          <w:trHeight w:val="35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1B414B" w:rsidRPr="001B414B" w:rsidRDefault="001B414B" w:rsidP="001B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 09 ХИМИЯ</w:t>
      </w:r>
    </w:p>
    <w:p w:rsidR="001B414B" w:rsidRPr="001B414B" w:rsidRDefault="001B414B" w:rsidP="001B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numPr>
          <w:ilvl w:val="1"/>
          <w:numId w:val="24"/>
        </w:numPr>
        <w:shd w:val="clear" w:color="auto" w:fill="FFFFFF"/>
        <w:tabs>
          <w:tab w:val="left" w:pos="53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414B">
        <w:rPr>
          <w:rFonts w:ascii="Times New Roman" w:eastAsia="Calibri" w:hAnsi="Times New Roman" w:cs="Times New Roman"/>
          <w:b/>
          <w:bCs/>
          <w:sz w:val="24"/>
          <w:szCs w:val="24"/>
        </w:rPr>
        <w:t>Область применения рабочей программы:</w:t>
      </w:r>
    </w:p>
    <w:p w:rsidR="001B414B" w:rsidRPr="001B414B" w:rsidRDefault="001B414B" w:rsidP="001B414B">
      <w:pPr>
        <w:shd w:val="clear" w:color="auto" w:fill="FFFFFF"/>
        <w:tabs>
          <w:tab w:val="left" w:pos="533"/>
        </w:tabs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профессиям технического профиля, базовый уровень: 08.01.07 Мастер общестроительных работ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1.2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 дисциплина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общеобразовательные цикли относится к базовым общеобразовательным дисциплинам.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«Химия» относится к общеобразовательному циклу программы среднего общего образования и направлена на формирование следующих общих компетенций: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ОК1. Понимать сущность и социальную значимость своей будущей специальности, проявлять к ней устойчивый интерес.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ОК3. Принимать решения в стандартных и нестандартных ситуациях и нести за них ответственность.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ОК5.Использовать информационно-коммуникационные технологии в профессиональной деятельности.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ОК6. Работать в коллективе и в команде, эффективно общаться с коллегами, руководством, потребителям.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7. Брать на себя ответственность за работу членов команды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(подчиненных), за результат выполнения заданий.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ОК9. Ориентироваться в условиях частной сменной технологии в профессиональной деятельности.</w:t>
      </w:r>
    </w:p>
    <w:p w:rsidR="001B414B" w:rsidRPr="001B414B" w:rsidRDefault="001B414B" w:rsidP="001B414B">
      <w:pPr>
        <w:shd w:val="clear" w:color="auto" w:fill="FFFFFF"/>
        <w:tabs>
          <w:tab w:val="left" w:pos="567"/>
          <w:tab w:val="left" w:pos="53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обучающихся умения оценивать значимость химического знания для каждого человека;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 обучающихся целостного представления о мире и роли химии в создании современной естественнонаучной картины мира; 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объяснять объекты и процессы окружающей действительности: природной, социальной, культурной, технической среды, используя для этого химические знания;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приобретение обучающимися опыта разнообразной деятельности, познания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учебной дисциплины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содержания учебной дисциплины «Химия», обеспечивает достижение студентами следующих результатов: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 различных  видов  познавательной  деятельности  и  основных интеллектуальных  операций  (постановки  задачи,  формулирования 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 научного  эксперимента)  для  изучения  различных  сторон  химических объектов и процессов, с которыми возникает необходимость сталкиваться в профессиональной сфере;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владение основополагающими химическими понятиями, теориями, законами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закономерностями; уверенное пользование химической терминологией и символикой;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сформированность умения давать количественные оценки и производить расчеты по химическим формулам и уравнениям;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правилами техники безопасности при использовании химических веществ;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сформированность собственной позиции по отношению к химической информации, получаемой из разных источников.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обучающийся должен уметь: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химические понятия: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химии: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законы сохранения массы веществ и постоянства состава веществ и устанавливать причинно-следственные связи между содержанием этих законов и написанием химических формул и уравнений;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эволюционную сущность менделеевской и современной формулировок периодического закона Д. И. Менделеева;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физический смысл символики периодической таблицы химических элементов Д. 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характеристику элементов малых и больших периодов по их положению в Периодической системе Д. И. Менделеева;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теории химии: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зависимость свойств химических веществ от строения атомов образующих их химических элементов;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важнейших типов химических связей и относительности этой типологии;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зависимость свойств веществ от их состава и строения кристаллических решеток;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основные положения теории электролитической диссоциации и характеристика в свете этой теории свойств основных классов неорганических соединений; основные положения теории химического строения органических соединений и характеристика в свете этой теории свойств основных классов органических соединений;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характеристику состава, строения, свойств, получения и применения важнейших металлов (IА и II А групп, алюминия, железа, а в естественнонаучном профиле и некоторых d-элементов) и их соединений;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характеристику состава, строения, свойств, получения и применения важнейших неметаллов (VIII А, VIIА, VIА групп, а также азота и фосфора, углерода и кремния, водорода) и их соединений;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давать характеристику состава, строения, свойств, получения и применения важнейших классов углеводородов (алканов, алкенов, алкинов, аренов) и их наиболее значимых в народнохозяйственном плане представителей; 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характеристику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естественнонаучного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пластмасс;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язык и символика: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в учебной и профессиональной деятельности химических терминов и символики;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назвать изученные вещества по тривиальной или международной номенклатуре и отражение состава этих соединений с помощью химических формул;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отражать химические процессы с помощью уравнений химических реакций;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реакции: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объяснять сущность химических процессов; 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признаки общего и различного в типологии реакций для неорганической и органической химии;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классифицировать вещества и процессы с точки зрения окисления-восстановления; 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уравнений реакций с помощью метода электронного баланса;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зависимость скорости химической реакции и положения химического равновесия от различных факторов;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химический эксперимент в полном соответствии с правилами безопасности;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наблюдать, фиксировать и описывать результаты проведенного эксперимента;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информация: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самостоятельно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химическим формулам и уравнениям: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зависимость между качественной и количественной сторонами химических объектов и процессов;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расчетные задачи по химическим формулам и уравнениям;</w:t>
      </w:r>
    </w:p>
    <w:p w:rsidR="001B414B" w:rsidRPr="001B414B" w:rsidRDefault="001B414B" w:rsidP="001B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и профессионально значимое содержание: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объяснять химические явлений, происходящих в природе, быту и на производстве;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возможности протекания химических превращений в различных условиях;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экологически грамотного поведения в окружающей среде;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влияния химического загрязнения окружающей среды на организм человека и другие живые организмы;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безопасного обращения с горючими и токсичными веществами, лабораторным оборудованием;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подготавливать растворы заданной концентрации в быту и на производстве;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критически оценивать достоверность химической информации, поступающей из разных источников.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Количество часов на освоение программы учебной дисциплины:  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Pr="001B41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Pr="001B4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188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1B41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B4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125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Pr="001B4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63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shd w:val="clear" w:color="auto" w:fill="FFFFFF"/>
        <w:tabs>
          <w:tab w:val="left" w:pos="379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СТРУКТУРА И СОДЕРЖАНИЕ УЧЕБНОЙ ДИСЦИПЛИНЫ</w:t>
      </w:r>
    </w:p>
    <w:p w:rsidR="001B414B" w:rsidRPr="001B414B" w:rsidRDefault="001B414B" w:rsidP="001B414B">
      <w:pPr>
        <w:shd w:val="clear" w:color="auto" w:fill="FFFFFF"/>
        <w:tabs>
          <w:tab w:val="left" w:pos="37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Объём учебной дисциплины и виды учебной работы:</w:t>
      </w:r>
    </w:p>
    <w:tbl>
      <w:tblPr>
        <w:tblpPr w:leftFromText="180" w:rightFromText="180" w:vertAnchor="text" w:horzAnchor="margin" w:tblpY="221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1B414B" w:rsidRPr="001B414B" w:rsidTr="00B90942">
        <w:trPr>
          <w:trHeight w:val="46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4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30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конкретной темы и оформление результатов в виде реферата, доклада, презентации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B414B" w:rsidRPr="001B414B" w:rsidTr="00B90942">
        <w:trPr>
          <w:trHeight w:val="30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 и упражнений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414B" w:rsidRPr="001B414B" w:rsidTr="00B90942">
        <w:trPr>
          <w:trHeight w:val="315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практических занятий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414B" w:rsidRPr="001B414B" w:rsidTr="00B90942">
        <w:trPr>
          <w:trHeight w:val="315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414B" w:rsidRPr="001B414B" w:rsidTr="00B90942">
        <w:trPr>
          <w:trHeight w:val="330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экзамену.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14B" w:rsidRPr="001B414B" w:rsidTr="00B90942">
        <w:trPr>
          <w:trHeight w:val="670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зачета, устного экзамена</w:t>
            </w:r>
          </w:p>
        </w:tc>
      </w:tr>
    </w:tbl>
    <w:p w:rsidR="001B414B" w:rsidRPr="001B414B" w:rsidRDefault="001B414B" w:rsidP="001B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ind w:left="567" w:right="142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ОУД. 10 Обществознание (вкл. экономику и право)</w:t>
      </w:r>
    </w:p>
    <w:p w:rsidR="001B414B" w:rsidRPr="001B414B" w:rsidRDefault="001B414B" w:rsidP="001B414B">
      <w:pPr>
        <w:spacing w:after="0" w:line="240" w:lineRule="auto"/>
        <w:ind w:left="567" w:right="142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рабочей программы</w:t>
      </w:r>
    </w:p>
    <w:p w:rsidR="001B414B" w:rsidRPr="001B414B" w:rsidRDefault="001B414B" w:rsidP="001B4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программы/программы подготовки квалифицированных рабочих, служащих в соответствии с ФГОС по специальности /профессии СПО: 08.01.07 Мастер общестроительных работ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учебной дисциплины в структуре основной профессиональной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программы: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общеобразовательный  цикл.</w:t>
      </w:r>
    </w:p>
    <w:p w:rsidR="001B414B" w:rsidRPr="001B414B" w:rsidRDefault="001B414B" w:rsidP="001B414B">
      <w:pPr>
        <w:spacing w:after="0" w:line="240" w:lineRule="auto"/>
        <w:ind w:left="567" w:right="142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достижение следующих целей: </w:t>
      </w:r>
    </w:p>
    <w:p w:rsidR="001B414B" w:rsidRPr="001B414B" w:rsidRDefault="001B414B" w:rsidP="001B414B">
      <w:pPr>
        <w:widowControl w:val="0"/>
        <w:numPr>
          <w:ilvl w:val="0"/>
          <w:numId w:val="25"/>
        </w:numPr>
        <w:tabs>
          <w:tab w:val="left" w:pos="1418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1B414B" w:rsidRPr="001B414B" w:rsidRDefault="001B414B" w:rsidP="001B414B">
      <w:pPr>
        <w:widowControl w:val="0"/>
        <w:numPr>
          <w:ilvl w:val="0"/>
          <w:numId w:val="25"/>
        </w:numPr>
        <w:tabs>
          <w:tab w:val="left" w:pos="1418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B414B" w:rsidRPr="001B414B" w:rsidRDefault="001B414B" w:rsidP="001B414B">
      <w:pPr>
        <w:widowControl w:val="0"/>
        <w:numPr>
          <w:ilvl w:val="0"/>
          <w:numId w:val="25"/>
        </w:numPr>
        <w:tabs>
          <w:tab w:val="left" w:pos="1418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системой знаний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1B414B" w:rsidRPr="001B414B" w:rsidRDefault="001B414B" w:rsidP="001B414B">
      <w:pPr>
        <w:widowControl w:val="0"/>
        <w:numPr>
          <w:ilvl w:val="0"/>
          <w:numId w:val="25"/>
        </w:numPr>
        <w:tabs>
          <w:tab w:val="left" w:pos="1418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умением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B414B" w:rsidRPr="001B414B" w:rsidRDefault="001B414B" w:rsidP="001B414B">
      <w:pPr>
        <w:widowControl w:val="0"/>
        <w:numPr>
          <w:ilvl w:val="0"/>
          <w:numId w:val="25"/>
        </w:numPr>
        <w:tabs>
          <w:tab w:val="left" w:pos="1418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опыта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1B414B" w:rsidRPr="001B414B" w:rsidRDefault="001B414B" w:rsidP="001B414B">
      <w:p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соответствия между существенными чертами и признаками изученных социальных явлений, и обществоведческими терминами и понятиями;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из неадаптированных оригинальных текстов (правовых, научно-популярных, публицистических и др. знания по заданным темам; 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систематизировать, анализировать и обобщать неупорядоченную социальную информацию; 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ней факты и мнения, аргументы и выводы;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устное выступление, творческую работу по социальной проблематике;</w:t>
      </w:r>
    </w:p>
    <w:p w:rsidR="001B414B" w:rsidRPr="001B414B" w:rsidRDefault="001B414B" w:rsidP="001B414B">
      <w:pPr>
        <w:widowControl w:val="0"/>
        <w:numPr>
          <w:ilvl w:val="0"/>
          <w:numId w:val="26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1B414B" w:rsidRPr="001B414B" w:rsidRDefault="001B414B" w:rsidP="001B414B">
      <w:p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widowControl w:val="0"/>
        <w:numPr>
          <w:ilvl w:val="0"/>
          <w:numId w:val="27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B414B" w:rsidRPr="001B414B" w:rsidRDefault="001B414B" w:rsidP="001B414B">
      <w:pPr>
        <w:widowControl w:val="0"/>
        <w:numPr>
          <w:ilvl w:val="0"/>
          <w:numId w:val="27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1B414B" w:rsidRPr="001B414B" w:rsidRDefault="001B414B" w:rsidP="001B414B">
      <w:pPr>
        <w:widowControl w:val="0"/>
        <w:numPr>
          <w:ilvl w:val="0"/>
          <w:numId w:val="27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1B414B" w:rsidRPr="001B414B" w:rsidRDefault="001B414B" w:rsidP="001B414B">
      <w:pPr>
        <w:widowControl w:val="0"/>
        <w:numPr>
          <w:ilvl w:val="0"/>
          <w:numId w:val="27"/>
        </w:num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 гуманитарного познания.</w:t>
      </w:r>
    </w:p>
    <w:p w:rsidR="001B414B" w:rsidRPr="001B414B" w:rsidRDefault="001B414B" w:rsidP="001B414B">
      <w:pPr>
        <w:spacing w:after="0" w:line="240" w:lineRule="auto"/>
        <w:ind w:left="1134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знать/понимать</w:t>
      </w:r>
    </w:p>
    <w:p w:rsidR="001B414B" w:rsidRPr="001B414B" w:rsidRDefault="001B414B" w:rsidP="001B414B">
      <w:pPr>
        <w:widowControl w:val="0"/>
        <w:numPr>
          <w:ilvl w:val="0"/>
          <w:numId w:val="29"/>
        </w:numPr>
        <w:tabs>
          <w:tab w:val="left" w:pos="567"/>
          <w:tab w:val="left" w:pos="993"/>
          <w:tab w:val="left" w:pos="1497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B414B" w:rsidRPr="001B414B" w:rsidRDefault="001B414B" w:rsidP="001B414B">
      <w:pPr>
        <w:widowControl w:val="0"/>
        <w:numPr>
          <w:ilvl w:val="0"/>
          <w:numId w:val="29"/>
        </w:numPr>
        <w:tabs>
          <w:tab w:val="left" w:pos="567"/>
          <w:tab w:val="left" w:pos="993"/>
          <w:tab w:val="left" w:pos="1497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1B414B" w:rsidRPr="001B414B" w:rsidRDefault="001B414B" w:rsidP="001B414B">
      <w:pPr>
        <w:widowControl w:val="0"/>
        <w:numPr>
          <w:ilvl w:val="0"/>
          <w:numId w:val="29"/>
        </w:numPr>
        <w:tabs>
          <w:tab w:val="left" w:pos="567"/>
          <w:tab w:val="left" w:pos="993"/>
          <w:tab w:val="left" w:pos="1497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1B414B" w:rsidRPr="001B414B" w:rsidRDefault="001B414B" w:rsidP="001B414B">
      <w:pPr>
        <w:widowControl w:val="0"/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социально-гуманитарного познания;</w:t>
      </w:r>
    </w:p>
    <w:p w:rsidR="001B414B" w:rsidRPr="001B414B" w:rsidRDefault="001B414B" w:rsidP="001B414B">
      <w:pPr>
        <w:tabs>
          <w:tab w:val="left" w:pos="0"/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уметь</w:t>
      </w:r>
    </w:p>
    <w:p w:rsidR="001B414B" w:rsidRPr="001B414B" w:rsidRDefault="001B414B" w:rsidP="001B414B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характеризовать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социальные объекты, выделяя их существенные признаки, закономерности развития;</w:t>
      </w:r>
    </w:p>
    <w:p w:rsidR="001B414B" w:rsidRPr="001B414B" w:rsidRDefault="001B414B" w:rsidP="001B414B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анализировать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B414B" w:rsidRPr="001B414B" w:rsidRDefault="001B414B" w:rsidP="001B414B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объяснять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B414B" w:rsidRPr="001B414B" w:rsidRDefault="001B414B" w:rsidP="001B414B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раскрывать на примерах</w:t>
      </w:r>
      <w:r w:rsidRPr="001B414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изученные теоретические положения и понятия социально-экономических и гуманитарных наук;</w:t>
      </w:r>
    </w:p>
    <w:p w:rsidR="001B414B" w:rsidRPr="001B414B" w:rsidRDefault="001B414B" w:rsidP="001B414B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осуществлять поиск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B414B" w:rsidRPr="001B414B" w:rsidRDefault="001B414B" w:rsidP="001B414B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оценивать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B414B" w:rsidRPr="001B414B" w:rsidRDefault="001B414B" w:rsidP="001B414B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формулировать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1B414B" w:rsidRPr="001B414B" w:rsidRDefault="001B414B" w:rsidP="001B414B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подготавливать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выступление, творческую работу по социальной проблематике;</w:t>
      </w:r>
    </w:p>
    <w:p w:rsidR="001B414B" w:rsidRPr="001B414B" w:rsidRDefault="001B414B" w:rsidP="001B414B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применять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B414B" w:rsidRPr="001B414B" w:rsidRDefault="001B414B" w:rsidP="001B414B">
      <w:pPr>
        <w:tabs>
          <w:tab w:val="left" w:pos="0"/>
          <w:tab w:val="left" w:pos="567"/>
          <w:tab w:val="left" w:pos="993"/>
        </w:tabs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для:</w:t>
      </w:r>
    </w:p>
    <w:p w:rsidR="001B414B" w:rsidRPr="001B414B" w:rsidRDefault="001B414B" w:rsidP="001B414B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1B414B" w:rsidRPr="001B414B" w:rsidRDefault="001B414B" w:rsidP="001B414B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совершенствования собственной познавательной деятельности;</w:t>
      </w:r>
    </w:p>
    <w:p w:rsidR="001B414B" w:rsidRPr="001B414B" w:rsidRDefault="001B414B" w:rsidP="001B414B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B414B" w:rsidRPr="001B414B" w:rsidRDefault="001B414B" w:rsidP="001B414B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практических жизненных проблем, возникающих в социальной деятельности;</w:t>
      </w:r>
    </w:p>
    <w:p w:rsidR="001B414B" w:rsidRPr="001B414B" w:rsidRDefault="001B414B" w:rsidP="001B414B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ориентировки в актуальных общественных событиях, определения личной гражданской позиции;</w:t>
      </w:r>
    </w:p>
    <w:p w:rsidR="001B414B" w:rsidRPr="001B414B" w:rsidRDefault="001B414B" w:rsidP="001B414B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предвидения возможных последствий определенных социальных действий;</w:t>
      </w:r>
    </w:p>
    <w:p w:rsidR="001B414B" w:rsidRPr="001B414B" w:rsidRDefault="001B414B" w:rsidP="001B414B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происходящих событий и поведения людей с точки зрения морали и права;</w:t>
      </w:r>
    </w:p>
    <w:p w:rsidR="001B414B" w:rsidRPr="001B414B" w:rsidRDefault="001B414B" w:rsidP="001B414B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и защиты прав человека и гражданина, осознанного выполнения гражданских обязанностей;</w:t>
      </w:r>
    </w:p>
    <w:p w:rsidR="001B414B" w:rsidRPr="001B414B" w:rsidRDefault="001B414B" w:rsidP="001B414B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B414B" w:rsidRPr="001B414B" w:rsidRDefault="001B414B" w:rsidP="001B41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93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рабочей программы учебной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дисциплины: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максимальной учебной нагрузки обучающегося - 269 часов, в том числе: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обязательной аудиторной учебной нагрузки обучающегося - 179 часов;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самостоятельной работы обучающегося - 90 часов. 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работы:</w:t>
      </w:r>
    </w:p>
    <w:p w:rsidR="001B414B" w:rsidRPr="001B414B" w:rsidRDefault="001B414B" w:rsidP="001B414B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1771"/>
      </w:tblGrid>
      <w:tr w:rsidR="001B414B" w:rsidRPr="001B414B" w:rsidTr="00B90942">
        <w:trPr>
          <w:trHeight w:val="466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1" w:type="dxa"/>
            <w:shd w:val="clear" w:color="auto" w:fill="auto"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414B" w:rsidRPr="001B414B" w:rsidTr="00B90942">
        <w:trPr>
          <w:trHeight w:val="288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1" w:type="dxa"/>
            <w:shd w:val="clear" w:color="auto" w:fill="auto"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269</w:t>
            </w:r>
          </w:p>
        </w:tc>
      </w:tr>
      <w:tr w:rsidR="001B414B" w:rsidRPr="001B414B" w:rsidTr="00B90942">
        <w:trPr>
          <w:trHeight w:val="419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179</w:t>
            </w:r>
          </w:p>
        </w:tc>
      </w:tr>
      <w:tr w:rsidR="001B414B" w:rsidRPr="001B414B" w:rsidTr="00B90942">
        <w:trPr>
          <w:trHeight w:val="418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контрольные работы</w:t>
            </w:r>
          </w:p>
        </w:tc>
        <w:tc>
          <w:tcPr>
            <w:tcW w:w="1771" w:type="dxa"/>
            <w:vMerge/>
            <w:shd w:val="clear" w:color="auto" w:fill="auto"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228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1B414B" w:rsidRPr="001B414B" w:rsidTr="00B90942">
        <w:trPr>
          <w:trHeight w:val="228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1" w:type="dxa"/>
            <w:vMerge/>
            <w:shd w:val="clear" w:color="auto" w:fill="auto"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228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tabs>
                <w:tab w:val="left" w:pos="87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 на выбранную тему</w:t>
            </w:r>
          </w:p>
        </w:tc>
        <w:tc>
          <w:tcPr>
            <w:tcW w:w="1771" w:type="dxa"/>
            <w:vMerge/>
            <w:shd w:val="clear" w:color="auto" w:fill="auto"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333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1771" w:type="dxa"/>
            <w:vMerge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292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</w:p>
        </w:tc>
        <w:tc>
          <w:tcPr>
            <w:tcW w:w="1771" w:type="dxa"/>
            <w:vMerge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333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1771" w:type="dxa"/>
            <w:vMerge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333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1771" w:type="dxa"/>
            <w:vMerge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333"/>
          <w:jc w:val="center"/>
        </w:trPr>
        <w:tc>
          <w:tcPr>
            <w:tcW w:w="7647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771" w:type="dxa"/>
            <w:vMerge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647"/>
          <w:jc w:val="center"/>
        </w:trPr>
        <w:tc>
          <w:tcPr>
            <w:tcW w:w="9418" w:type="dxa"/>
            <w:gridSpan w:val="2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  <w:p w:rsidR="001B414B" w:rsidRPr="001B414B" w:rsidRDefault="001B414B" w:rsidP="001B414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экзамена</w:t>
            </w:r>
          </w:p>
        </w:tc>
      </w:tr>
    </w:tbl>
    <w:p w:rsidR="001B414B" w:rsidRPr="001B414B" w:rsidRDefault="001B414B" w:rsidP="001B414B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shd w:val="clear" w:color="auto" w:fill="FFFFFF"/>
        <w:tabs>
          <w:tab w:val="left" w:pos="426"/>
          <w:tab w:val="left" w:pos="567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 17 АСТРОНОМИЯ</w:t>
      </w:r>
    </w:p>
    <w:p w:rsidR="001B414B" w:rsidRPr="001B414B" w:rsidRDefault="001B414B" w:rsidP="001B414B">
      <w:pPr>
        <w:widowControl w:val="0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программы.</w:t>
      </w:r>
    </w:p>
    <w:p w:rsidR="001B414B" w:rsidRPr="001B414B" w:rsidRDefault="001B414B" w:rsidP="001B4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профессии: 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08.01.07 Мастер общестроительных работ</w:t>
      </w:r>
      <w:r w:rsidRPr="001B414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</w:p>
    <w:p w:rsidR="001B414B" w:rsidRPr="001B414B" w:rsidRDefault="001B414B" w:rsidP="001B414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1.2. 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дисциплина относится к базовым дисциплинам общеобразовательного цикла.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Содержание программы учебной дисциплины «Астрономия» направлено на фор</w:t>
      </w:r>
      <w:r w:rsidRPr="001B41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мирование у обучающихся:</w:t>
      </w:r>
    </w:p>
    <w:p w:rsidR="001B414B" w:rsidRPr="001B414B" w:rsidRDefault="001B414B" w:rsidP="001B414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понимания</w:t>
      </w:r>
      <w:r w:rsidRPr="001B41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1B414B" w:rsidRPr="001B414B" w:rsidRDefault="001B414B" w:rsidP="001B414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знаний</w:t>
      </w:r>
      <w:r w:rsidRPr="001B41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B414B" w:rsidRPr="001B414B" w:rsidRDefault="001B414B" w:rsidP="001B414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умений</w:t>
      </w:r>
      <w:r w:rsidRPr="001B41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1B41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B414B" w:rsidRPr="001B414B" w:rsidRDefault="001B414B" w:rsidP="001B414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познавательных </w:t>
      </w:r>
      <w:r w:rsidRPr="001B41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1B414B" w:rsidRPr="001B414B" w:rsidRDefault="001B414B" w:rsidP="001B414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умения</w:t>
      </w:r>
      <w:r w:rsidRPr="001B41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применять приобретенные знания для решения практических задач повседневной жизни;</w:t>
      </w:r>
    </w:p>
    <w:p w:rsidR="001B414B" w:rsidRPr="001B414B" w:rsidRDefault="001B414B" w:rsidP="001B414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научного мировоззрения;</w:t>
      </w:r>
    </w:p>
    <w:p w:rsidR="001B414B" w:rsidRPr="001B414B" w:rsidRDefault="001B414B" w:rsidP="001B414B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навыков </w:t>
      </w:r>
      <w:r w:rsidRPr="001B414B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B414B" w:rsidRPr="001B414B" w:rsidRDefault="001B414B" w:rsidP="001B414B">
      <w:pPr>
        <w:widowControl w:val="0"/>
        <w:numPr>
          <w:ilvl w:val="1"/>
          <w:numId w:val="31"/>
        </w:numPr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SchoolBookCSanPin-Regular" w:hAnsi="Times New Roman" w:cs="Times New Roman"/>
          <w:b/>
          <w:sz w:val="24"/>
          <w:szCs w:val="24"/>
          <w:lang w:eastAsia="ru-RU"/>
        </w:rPr>
        <w:t>Результаты освоения учебной  дисциплины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Освоение содержания учебной дисциплины «Астрономия» обеспечивает достиже</w:t>
      </w: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 xml:space="preserve">ние обучающимися следующих </w:t>
      </w:r>
      <w:r w:rsidRPr="001B414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eastAsia="ru-RU" w:bidi="ru-RU"/>
        </w:rPr>
        <w:t>результатов</w:t>
      </w:r>
      <w:r w:rsidRPr="001B414B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 w:bidi="ru-RU"/>
        </w:rPr>
        <w:t>:</w:t>
      </w:r>
    </w:p>
    <w:p w:rsidR="001B414B" w:rsidRPr="001B414B" w:rsidRDefault="001B414B" w:rsidP="001B414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eastAsia="ru-RU" w:bidi="ru-RU"/>
        </w:rPr>
        <w:t>личностных:</w:t>
      </w:r>
    </w:p>
    <w:p w:rsidR="001B414B" w:rsidRPr="001B414B" w:rsidRDefault="001B414B" w:rsidP="001B414B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1B414B" w:rsidRPr="001B414B" w:rsidRDefault="001B414B" w:rsidP="001B414B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устойчивый интерес к истории и достижениям в области астрономии;</w:t>
      </w:r>
    </w:p>
    <w:p w:rsidR="001B414B" w:rsidRPr="001B414B" w:rsidRDefault="001B414B" w:rsidP="001B414B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1B414B" w:rsidRPr="001B414B" w:rsidRDefault="001B414B" w:rsidP="001B414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eastAsia="ru-RU" w:bidi="ru-RU"/>
        </w:rPr>
        <w:t>метапредметных:</w:t>
      </w:r>
    </w:p>
    <w:p w:rsidR="001B414B" w:rsidRPr="001B414B" w:rsidRDefault="001B414B" w:rsidP="001B414B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>торыми возникает необходимость сталкиваться в профессиональной сфере;</w:t>
      </w:r>
    </w:p>
    <w:p w:rsidR="001B414B" w:rsidRPr="001B414B" w:rsidRDefault="001B414B" w:rsidP="001B414B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владение навыками познавательной деятельности, навыками разрешения про</w:t>
      </w: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>блем, возникающих при выполнении практических заданий по астрономии;</w:t>
      </w:r>
    </w:p>
    <w:p w:rsidR="001B414B" w:rsidRPr="001B414B" w:rsidRDefault="001B414B" w:rsidP="001B414B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1B414B" w:rsidRPr="001B414B" w:rsidRDefault="001B414B" w:rsidP="001B414B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1B414B" w:rsidRPr="001B414B" w:rsidRDefault="001B414B" w:rsidP="001B414B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  <w:lang w:eastAsia="ru-RU" w:bidi="ru-RU"/>
        </w:rPr>
        <w:t>предметных:</w:t>
      </w:r>
    </w:p>
    <w:p w:rsidR="001B414B" w:rsidRPr="001B414B" w:rsidRDefault="001B414B" w:rsidP="001B414B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1B414B" w:rsidRPr="001B414B" w:rsidRDefault="001B414B" w:rsidP="001B414B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понимание сущности наблюдаемых во Вселенной явлений;</w:t>
      </w:r>
    </w:p>
    <w:p w:rsidR="001B414B" w:rsidRPr="001B414B" w:rsidRDefault="001B414B" w:rsidP="001B414B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B414B" w:rsidRPr="001B414B" w:rsidRDefault="001B414B" w:rsidP="001B414B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1B414B" w:rsidRPr="001B414B" w:rsidRDefault="001B414B" w:rsidP="001B414B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осознание роли отечественной науки в освоении и использовании космическо</w:t>
      </w:r>
      <w:r w:rsidRPr="001B414B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>го пространства и развитии международного сотрудничества в этой области.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способствуют формированию следующих компетенций:</w:t>
      </w:r>
    </w:p>
    <w:p w:rsidR="001B414B" w:rsidRPr="001B414B" w:rsidRDefault="001B414B" w:rsidP="001B414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414B" w:rsidRPr="001B414B" w:rsidRDefault="001B414B" w:rsidP="001B414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B414B" w:rsidRPr="001B414B" w:rsidRDefault="001B414B" w:rsidP="001B414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B414B" w:rsidRPr="001B414B" w:rsidRDefault="001B414B" w:rsidP="001B414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B414B" w:rsidRPr="001B414B" w:rsidRDefault="001B414B" w:rsidP="001B414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B414B" w:rsidRPr="001B414B" w:rsidRDefault="001B414B" w:rsidP="001B414B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часов на освоение программы учебной дисциплины: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 учебной нагрузки обучающихся – 57 часов, в том числе: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часов;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19 часов.</w:t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СТРУКТУРА И СОДЕРЖАНИЕ УЧЕБНОЙ ДИСЦИПЛИНЫ</w:t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Объём учебной дисциплины и виды учебной работы</w:t>
      </w:r>
    </w:p>
    <w:p w:rsidR="001B414B" w:rsidRPr="001B414B" w:rsidRDefault="001B414B" w:rsidP="001B414B">
      <w:pPr>
        <w:shd w:val="clear" w:color="auto" w:fill="FFFFFF"/>
        <w:tabs>
          <w:tab w:val="left" w:pos="379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9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1B414B" w:rsidRPr="001B414B" w:rsidTr="00B90942">
        <w:trPr>
          <w:trHeight w:val="276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338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1B414B" w:rsidRPr="001B414B" w:rsidTr="00B90942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30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14B" w:rsidRPr="001B414B" w:rsidTr="00B90942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индивидуальных проектов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414B" w:rsidRPr="001B414B" w:rsidTr="00B90942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414B" w:rsidRPr="001B414B" w:rsidTr="00B90942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14B" w:rsidRPr="001B414B" w:rsidRDefault="001B414B" w:rsidP="001B4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 03 М</w:t>
      </w:r>
      <w:r w:rsidRPr="001B41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атематика</w:t>
      </w:r>
    </w:p>
    <w:p w:rsidR="001B414B" w:rsidRPr="001B414B" w:rsidRDefault="001B414B" w:rsidP="001B414B">
      <w:pPr>
        <w:widowControl w:val="0"/>
        <w:numPr>
          <w:ilvl w:val="1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профессии: 08.01.07 </w:t>
      </w:r>
      <w:r w:rsidRPr="001B414B">
        <w:rPr>
          <w:rFonts w:ascii="Times New Roman" w:eastAsia="Calibri" w:hAnsi="Times New Roman" w:cs="Times New Roman"/>
          <w:sz w:val="24"/>
          <w:szCs w:val="24"/>
          <w:lang w:eastAsia="ru-RU"/>
        </w:rPr>
        <w:t>Мастер общестроительных работ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1.2 Место учебной дисциплины в структуре основной профессиональной образовательной программы: 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«Математика» относится к общеобразовательному циклу программы среднего общего образования и направлена на формирование следующих </w:t>
      </w:r>
      <w:r w:rsidRPr="001B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общих компетенций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 – ОК. 05</w:t>
      </w:r>
    </w:p>
    <w:p w:rsidR="001B414B" w:rsidRPr="001B414B" w:rsidRDefault="001B414B" w:rsidP="001B414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1.3 Цели и задачи учебной дисциплины- требования к результатам освоения дисциплины: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изучения математики реализуются в четырех направлениях: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общее представление об идеях и методах математики;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интеллектуальное развитие;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необходимыми конкретными знаниями и умениями;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воспитательное воздействие.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1B414B" w:rsidRPr="001B414B" w:rsidRDefault="001B414B" w:rsidP="001B414B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алгебраическая линия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1B414B" w:rsidRPr="001B414B" w:rsidRDefault="001B414B" w:rsidP="001B414B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теоретико-функциональная линия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B414B" w:rsidRPr="001B414B" w:rsidRDefault="001B414B" w:rsidP="001B414B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линия уравнений и неравенств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1B414B" w:rsidRPr="001B414B" w:rsidRDefault="001B414B" w:rsidP="001B414B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геометрическая линия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1B414B" w:rsidRPr="001B414B" w:rsidRDefault="001B414B" w:rsidP="001B414B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стохастическая линия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основанная на развитии комбинаторных умений, представлений о вероятностно-статистических закономерностях окружающего мира. 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1B414B" w:rsidRPr="001B414B" w:rsidRDefault="001B414B" w:rsidP="001B4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УЧЕБНОЙ ДИСЦИПЛИНЫ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личностных: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творческой и ответственной деятельности;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метапредметных: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предметных: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использования готовых компьютерных программ при решении задач.</w:t>
      </w:r>
    </w:p>
    <w:p w:rsidR="001B414B" w:rsidRPr="001B414B" w:rsidRDefault="001B414B" w:rsidP="001B41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программы обучающийся должен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знать/уметь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1B414B" w:rsidRPr="001B414B" w:rsidRDefault="001B414B" w:rsidP="001B414B">
      <w:pPr>
        <w:widowControl w:val="0"/>
        <w:numPr>
          <w:ilvl w:val="0"/>
          <w:numId w:val="41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над числами, сочетая устные и письменные приёмы;</w:t>
      </w:r>
    </w:p>
    <w:p w:rsidR="001B414B" w:rsidRPr="001B414B" w:rsidRDefault="001B414B" w:rsidP="001B414B">
      <w:pPr>
        <w:widowControl w:val="0"/>
        <w:numPr>
          <w:ilvl w:val="0"/>
          <w:numId w:val="41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приближенные значения величин и погрешностей вычислений (абсолютной и относительной); </w:t>
      </w:r>
    </w:p>
    <w:p w:rsidR="001B414B" w:rsidRPr="001B414B" w:rsidRDefault="001B414B" w:rsidP="001B414B">
      <w:pPr>
        <w:widowControl w:val="0"/>
        <w:numPr>
          <w:ilvl w:val="0"/>
          <w:numId w:val="41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числовые выражения;</w:t>
      </w:r>
    </w:p>
    <w:p w:rsidR="001B414B" w:rsidRPr="001B414B" w:rsidRDefault="001B414B" w:rsidP="001B414B">
      <w:pPr>
        <w:widowControl w:val="0"/>
        <w:numPr>
          <w:ilvl w:val="0"/>
          <w:numId w:val="41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ошибки в преобразованиях и вычислениях; </w:t>
      </w:r>
    </w:p>
    <w:p w:rsidR="001B414B" w:rsidRPr="001B414B" w:rsidRDefault="001B414B" w:rsidP="001B414B">
      <w:pPr>
        <w:widowControl w:val="0"/>
        <w:numPr>
          <w:ilvl w:val="0"/>
          <w:numId w:val="41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и сравнивать корни, выполнять прикидки значения корня; </w:t>
      </w:r>
    </w:p>
    <w:p w:rsidR="001B414B" w:rsidRPr="001B414B" w:rsidRDefault="001B414B" w:rsidP="001B414B">
      <w:pPr>
        <w:widowControl w:val="0"/>
        <w:numPr>
          <w:ilvl w:val="0"/>
          <w:numId w:val="42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преобразовать числовые и буквенные выражения, содержащие радикалы;</w:t>
      </w:r>
    </w:p>
    <w:p w:rsidR="001B414B" w:rsidRPr="001B414B" w:rsidRDefault="001B414B" w:rsidP="001B414B">
      <w:pPr>
        <w:widowControl w:val="0"/>
        <w:numPr>
          <w:ilvl w:val="0"/>
          <w:numId w:val="42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расчеты по формулам, содержащим радикалы, осуществляя необходимые подстановки и преобразования;</w:t>
      </w:r>
    </w:p>
    <w:p w:rsidR="001B414B" w:rsidRPr="001B414B" w:rsidRDefault="001B414B" w:rsidP="001B414B">
      <w:pPr>
        <w:widowControl w:val="0"/>
        <w:numPr>
          <w:ilvl w:val="0"/>
          <w:numId w:val="42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иррациональные уравнения;</w:t>
      </w:r>
    </w:p>
    <w:p w:rsidR="001B414B" w:rsidRPr="001B414B" w:rsidRDefault="001B414B" w:rsidP="001B414B">
      <w:pPr>
        <w:widowControl w:val="0"/>
        <w:numPr>
          <w:ilvl w:val="0"/>
          <w:numId w:val="42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корень n-й степени в виде степени с дробным показателем и наоборот;</w:t>
      </w:r>
    </w:p>
    <w:p w:rsidR="001B414B" w:rsidRPr="001B414B" w:rsidRDefault="001B414B" w:rsidP="001B414B">
      <w:pPr>
        <w:widowControl w:val="0"/>
        <w:numPr>
          <w:ilvl w:val="0"/>
          <w:numId w:val="42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степени с рациональным показателем;</w:t>
      </w:r>
    </w:p>
    <w:p w:rsidR="001B414B" w:rsidRPr="001B414B" w:rsidRDefault="001B414B" w:rsidP="001B414B">
      <w:pPr>
        <w:widowControl w:val="0"/>
        <w:numPr>
          <w:ilvl w:val="0"/>
          <w:numId w:val="42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прикидки значения степени, сравнение степеней;</w:t>
      </w:r>
    </w:p>
    <w:p w:rsidR="001B414B" w:rsidRPr="001B414B" w:rsidRDefault="001B414B" w:rsidP="001B414B">
      <w:pPr>
        <w:widowControl w:val="0"/>
        <w:numPr>
          <w:ilvl w:val="0"/>
          <w:numId w:val="42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преобразовать числовые и буквенные выражения, содержащие степени, применяя свойства;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тригонометрии</w:t>
      </w:r>
    </w:p>
    <w:p w:rsidR="001B414B" w:rsidRPr="001B414B" w:rsidRDefault="001B414B" w:rsidP="001B414B">
      <w:pPr>
        <w:widowControl w:val="0"/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углы вращения на окружности, соотносить величины угла;</w:t>
      </w:r>
    </w:p>
    <w:p w:rsidR="001B414B" w:rsidRPr="001B414B" w:rsidRDefault="001B414B" w:rsidP="001B414B">
      <w:pPr>
        <w:widowControl w:val="0"/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тригонометрические тождества для вычисления значений тригонометрических функций по одной из них;</w:t>
      </w:r>
    </w:p>
    <w:p w:rsidR="001B414B" w:rsidRPr="001B414B" w:rsidRDefault="001B414B" w:rsidP="001B414B">
      <w:pPr>
        <w:widowControl w:val="0"/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формулы тригонометрии при вычислении тригонометрического выражения и его упрощения;</w:t>
      </w:r>
    </w:p>
    <w:p w:rsidR="001B414B" w:rsidRPr="001B414B" w:rsidRDefault="001B414B" w:rsidP="001B414B">
      <w:pPr>
        <w:widowControl w:val="0"/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общие методы решения уравнений при решении тригонометрических уравнений;</w:t>
      </w:r>
    </w:p>
    <w:p w:rsidR="001B414B" w:rsidRPr="001B414B" w:rsidRDefault="001B414B" w:rsidP="001B414B">
      <w:pPr>
        <w:widowControl w:val="0"/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на круге решения простейших тригонометрических неравенств;</w:t>
      </w:r>
    </w:p>
    <w:p w:rsidR="001B414B" w:rsidRPr="001B414B" w:rsidRDefault="001B414B" w:rsidP="001B414B">
      <w:pPr>
        <w:widowControl w:val="0"/>
        <w:numPr>
          <w:ilvl w:val="0"/>
          <w:numId w:val="43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 обратных тригонометрических функций при решении уравнений</w:t>
      </w:r>
      <w:r w:rsidRPr="001B414B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по формуле простейшие зависимости, виды графиков;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одну переменную через другую;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область определения и область значений функции;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читать графики различных функций;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функции;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виды функций по данному условию;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экстремумы;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преобразования графиков  функции; 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функции по значению аргумента;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тригонометрических, показательных, логарифмических функций и выполнять их преобразования;</w:t>
      </w:r>
    </w:p>
    <w:p w:rsidR="001B414B" w:rsidRPr="001B414B" w:rsidRDefault="001B414B" w:rsidP="001B414B">
      <w:pPr>
        <w:widowControl w:val="0"/>
        <w:numPr>
          <w:ilvl w:val="0"/>
          <w:numId w:val="44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функций для сравнения значений тригонометрических функций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математического анализа</w:t>
      </w:r>
    </w:p>
    <w:p w:rsidR="001B414B" w:rsidRPr="001B414B" w:rsidRDefault="001B414B" w:rsidP="001B414B">
      <w:pPr>
        <w:widowControl w:val="0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формулы суммы бесконечно убывающей геометрической прогрессии;</w:t>
      </w:r>
    </w:p>
    <w:p w:rsidR="001B414B" w:rsidRPr="001B414B" w:rsidRDefault="001B414B" w:rsidP="001B414B">
      <w:pPr>
        <w:widowControl w:val="0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дифференцирования для дифференцирования функций;</w:t>
      </w:r>
    </w:p>
    <w:p w:rsidR="001B414B" w:rsidRPr="001B414B" w:rsidRDefault="001B414B" w:rsidP="001B414B">
      <w:pPr>
        <w:widowControl w:val="0"/>
        <w:numPr>
          <w:ilvl w:val="0"/>
          <w:numId w:val="4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связь первообразной и ее производной; вычислять первообразную для данной функции;</w:t>
      </w:r>
    </w:p>
    <w:p w:rsidR="001B414B" w:rsidRPr="001B414B" w:rsidRDefault="001B414B" w:rsidP="001B414B">
      <w:pPr>
        <w:widowControl w:val="0"/>
        <w:numPr>
          <w:ilvl w:val="0"/>
          <w:numId w:val="4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интеграла для вычисления физических величин и площадей;</w:t>
      </w:r>
    </w:p>
    <w:p w:rsidR="001B414B" w:rsidRPr="001B414B" w:rsidRDefault="001B414B" w:rsidP="001B414B">
      <w:pPr>
        <w:widowControl w:val="0"/>
        <w:numPr>
          <w:ilvl w:val="0"/>
          <w:numId w:val="4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касательной в общем виде;</w:t>
      </w:r>
    </w:p>
    <w:p w:rsidR="001B414B" w:rsidRPr="001B414B" w:rsidRDefault="001B414B" w:rsidP="001B414B">
      <w:pPr>
        <w:widowControl w:val="0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 помощью производной исследования функции, заданной формулой;</w:t>
      </w:r>
    </w:p>
    <w:p w:rsidR="001B414B" w:rsidRPr="001B414B" w:rsidRDefault="001B414B" w:rsidP="001B414B">
      <w:pPr>
        <w:widowControl w:val="0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свойств функции и производной по их графикам;</w:t>
      </w:r>
    </w:p>
    <w:p w:rsidR="001B414B" w:rsidRPr="001B414B" w:rsidRDefault="001B414B" w:rsidP="001B414B">
      <w:pPr>
        <w:widowControl w:val="0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понятие  производной для решения задач на нахождение наибольшего, наименьшего значения и на нахождение экстремума;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1B414B" w:rsidRPr="001B414B" w:rsidRDefault="001B414B" w:rsidP="001B414B">
      <w:pPr>
        <w:widowControl w:val="0"/>
        <w:numPr>
          <w:ilvl w:val="0"/>
          <w:numId w:val="47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иррациональные, уравнения и системы;</w:t>
      </w:r>
    </w:p>
    <w:p w:rsidR="001B414B" w:rsidRPr="001B414B" w:rsidRDefault="001B414B" w:rsidP="001B414B">
      <w:pPr>
        <w:widowControl w:val="0"/>
        <w:numPr>
          <w:ilvl w:val="0"/>
          <w:numId w:val="47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показательные, логарифмические уравнения, системы, неравенства;</w:t>
      </w:r>
    </w:p>
    <w:p w:rsidR="001B414B" w:rsidRPr="001B414B" w:rsidRDefault="001B414B" w:rsidP="001B414B">
      <w:pPr>
        <w:widowControl w:val="0"/>
        <w:numPr>
          <w:ilvl w:val="0"/>
          <w:numId w:val="47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и графики функций для решения уравнений;</w:t>
      </w:r>
    </w:p>
    <w:p w:rsidR="001B414B" w:rsidRPr="001B414B" w:rsidRDefault="001B414B" w:rsidP="001B414B">
      <w:pPr>
        <w:widowControl w:val="0"/>
        <w:numPr>
          <w:ilvl w:val="0"/>
          <w:numId w:val="47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 с применением всех приёмов (разложения на множители, введения новых неизвестных, подстановки, графического метода);</w:t>
      </w:r>
    </w:p>
    <w:p w:rsidR="001B414B" w:rsidRPr="001B414B" w:rsidRDefault="001B414B" w:rsidP="001B414B">
      <w:pPr>
        <w:widowControl w:val="0"/>
        <w:numPr>
          <w:ilvl w:val="0"/>
          <w:numId w:val="47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системы уравнений с применением различных способов; </w:t>
      </w:r>
    </w:p>
    <w:p w:rsidR="001B414B" w:rsidRPr="001B414B" w:rsidRDefault="001B414B" w:rsidP="001B414B">
      <w:pPr>
        <w:widowControl w:val="0"/>
        <w:numPr>
          <w:ilvl w:val="0"/>
          <w:numId w:val="47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неравенства и системы неравенств с применением различных способов;</w:t>
      </w:r>
    </w:p>
    <w:p w:rsidR="001B414B" w:rsidRPr="001B414B" w:rsidRDefault="001B414B" w:rsidP="001B414B">
      <w:pPr>
        <w:widowControl w:val="0"/>
        <w:numPr>
          <w:ilvl w:val="0"/>
          <w:numId w:val="47"/>
        </w:numPr>
        <w:spacing w:after="0" w:line="240" w:lineRule="auto"/>
        <w:ind w:left="31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методы для решения содержательных задач из различных областей науки и практики.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Комбинаторика, статистика и теория вероятностей</w:t>
      </w:r>
    </w:p>
    <w:p w:rsidR="001B414B" w:rsidRPr="001B414B" w:rsidRDefault="001B414B" w:rsidP="001B414B">
      <w:pPr>
        <w:widowControl w:val="0"/>
        <w:numPr>
          <w:ilvl w:val="0"/>
          <w:numId w:val="48"/>
        </w:numPr>
        <w:spacing w:after="0" w:line="240" w:lineRule="auto"/>
        <w:ind w:left="45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комбинаторики при решении комбинаторных задач;</w:t>
      </w:r>
    </w:p>
    <w:p w:rsidR="001B414B" w:rsidRPr="001B414B" w:rsidRDefault="001B414B" w:rsidP="001B414B">
      <w:pPr>
        <w:widowControl w:val="0"/>
        <w:numPr>
          <w:ilvl w:val="0"/>
          <w:numId w:val="48"/>
        </w:numPr>
        <w:spacing w:after="0" w:line="240" w:lineRule="auto"/>
        <w:ind w:left="45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методом перебора и по правилу умножения;</w:t>
      </w:r>
    </w:p>
    <w:p w:rsidR="001B414B" w:rsidRPr="001B414B" w:rsidRDefault="001B414B" w:rsidP="001B414B">
      <w:pPr>
        <w:widowControl w:val="0"/>
        <w:numPr>
          <w:ilvl w:val="0"/>
          <w:numId w:val="48"/>
        </w:numPr>
        <w:spacing w:after="0" w:line="240" w:lineRule="auto"/>
        <w:ind w:left="45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для вычисления размещений, перестановок и сочетаний при решении задач;</w:t>
      </w:r>
    </w:p>
    <w:p w:rsidR="001B414B" w:rsidRPr="001B414B" w:rsidRDefault="001B414B" w:rsidP="001B414B">
      <w:pPr>
        <w:widowControl w:val="0"/>
        <w:numPr>
          <w:ilvl w:val="0"/>
          <w:numId w:val="48"/>
        </w:numPr>
        <w:spacing w:after="0" w:line="240" w:lineRule="auto"/>
        <w:ind w:left="45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формулу бинома Ньютона и треугольник Паскаля;</w:t>
      </w:r>
    </w:p>
    <w:p w:rsidR="001B414B" w:rsidRPr="001B414B" w:rsidRDefault="001B414B" w:rsidP="001B414B">
      <w:pPr>
        <w:widowControl w:val="0"/>
        <w:numPr>
          <w:ilvl w:val="0"/>
          <w:numId w:val="48"/>
        </w:numPr>
        <w:spacing w:after="0" w:line="240" w:lineRule="auto"/>
        <w:ind w:left="45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 с использованием понятий и правил комбинаторики</w:t>
      </w:r>
    </w:p>
    <w:p w:rsidR="001B414B" w:rsidRPr="001B414B" w:rsidRDefault="001B414B" w:rsidP="001B414B">
      <w:pPr>
        <w:widowControl w:val="0"/>
        <w:numPr>
          <w:ilvl w:val="0"/>
          <w:numId w:val="48"/>
        </w:numPr>
        <w:spacing w:after="0" w:line="240" w:lineRule="auto"/>
        <w:ind w:left="45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вычисление вероятностей событий;</w:t>
      </w:r>
    </w:p>
    <w:p w:rsidR="001B414B" w:rsidRPr="001B414B" w:rsidRDefault="001B414B" w:rsidP="001B414B">
      <w:pPr>
        <w:widowControl w:val="0"/>
        <w:numPr>
          <w:ilvl w:val="0"/>
          <w:numId w:val="48"/>
        </w:numPr>
        <w:spacing w:after="0" w:line="240" w:lineRule="auto"/>
        <w:ind w:left="45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 на обработку числовых данных, вычислять их характеристики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 и моделях различных случаев взаимного расположения прямых и плоскостей, аргументировать свои суждения;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построения углов между прямыми, прямой и плоскостью, между плоскостями по описанию и распознавать  их на моделях;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и свойства расположения прямых и плоскостей при решении задач;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рисунках и конструировать на моделях перпендикуляров и наклонных к плоскости, прямых, параллельных плоскостей, углов между прямой и плоскостью и обосновать построения;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вычисление геометрических величин; описывать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на чертежах и моделях расстояния и обосновывать своих суждений; 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вычислять расстояния в пространстве;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 и теоремы планиметрии для решения задач;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 заданным координатам точки и плоскости;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координаты точек;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 уравнения окружности, сферы, плоскости;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расстояние между точками;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теоретический материал при решении задач на действия с векторами, координатный метод; </w:t>
      </w:r>
    </w:p>
    <w:p w:rsidR="001B414B" w:rsidRPr="001B414B" w:rsidRDefault="001B414B" w:rsidP="001B414B">
      <w:pPr>
        <w:widowControl w:val="0"/>
        <w:numPr>
          <w:ilvl w:val="0"/>
          <w:numId w:val="49"/>
        </w:numPr>
        <w:spacing w:after="0" w:line="240" w:lineRule="auto"/>
        <w:ind w:left="176"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вектора для вычисления величин углов и расстояний;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различные виды многогранников; перечислять их элементы и свойства;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многогранники и выполнять построения на изображениях и моделях;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линейные элементы и углы в пространственных конфигурациях, аргументировать свои суждения;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сечения, развертки многогранников;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площади поверхностей;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простейшие сечения куба, призмы, пирамиды; применять факты и сведения из планиметрии;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симметрии при решении задач; использовать приобретенные знания для исследования и моделирования несложных задач;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основные многогранники и выполнять рисунки по условиям задач;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тела вращения, их развертки, сечения;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построение сечений, вычисление длин, расстояний, углов, площадей;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симметрии при решении задач на тела вращения, комбинацию тел;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основные круглые тела и выполнять рисунки по условию задачи;</w:t>
      </w:r>
    </w:p>
    <w:p w:rsidR="001B414B" w:rsidRPr="001B414B" w:rsidRDefault="001B414B" w:rsidP="001B414B">
      <w:pPr>
        <w:widowControl w:val="0"/>
        <w:numPr>
          <w:ilvl w:val="0"/>
          <w:numId w:val="50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вычисление площадей плоских фигур с применением соответствующих формул и фактов из планиметрии;</w:t>
      </w:r>
    </w:p>
    <w:p w:rsidR="001B414B" w:rsidRPr="001B414B" w:rsidRDefault="001B414B" w:rsidP="001B414B">
      <w:pPr>
        <w:widowControl w:val="0"/>
        <w:numPr>
          <w:ilvl w:val="0"/>
          <w:numId w:val="51"/>
        </w:numPr>
        <w:spacing w:after="0" w:line="240" w:lineRule="auto"/>
        <w:ind w:left="317" w:firstLine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вычисление площадей поверхности пространственных тел;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 Количество часов на освоение программы учебной дисциплины: 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– 451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 – 301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- 150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учебная нагрузка обучающегося 301 час: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- 131 часа,</w:t>
      </w:r>
    </w:p>
    <w:p w:rsidR="001B414B" w:rsidRPr="001B414B" w:rsidRDefault="001B414B" w:rsidP="001B4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– 170 часов.</w:t>
      </w:r>
    </w:p>
    <w:p w:rsidR="001B414B" w:rsidRPr="001B414B" w:rsidRDefault="001B414B" w:rsidP="001B4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1B41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содержание учебной дисциплины</w:t>
      </w:r>
    </w:p>
    <w:p w:rsidR="001B414B" w:rsidRPr="001B414B" w:rsidRDefault="001B414B" w:rsidP="001B41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Объём учебной дисциплины и виды учебной работы</w:t>
      </w:r>
    </w:p>
    <w:p w:rsidR="001B414B" w:rsidRPr="001B414B" w:rsidRDefault="001B414B" w:rsidP="001B41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567"/>
        <w:gridCol w:w="1233"/>
      </w:tblGrid>
      <w:tr w:rsidR="001B414B" w:rsidRPr="001B414B" w:rsidTr="00B9094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451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301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158"/>
        </w:trPr>
        <w:tc>
          <w:tcPr>
            <w:tcW w:w="7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 - 9</w:t>
            </w:r>
          </w:p>
        </w:tc>
      </w:tr>
      <w:tr w:rsidR="001B414B" w:rsidRPr="001B414B" w:rsidTr="00B90942">
        <w:trPr>
          <w:trHeight w:val="158"/>
        </w:trPr>
        <w:tc>
          <w:tcPr>
            <w:tcW w:w="7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курс-1</w:t>
            </w: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1B4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150</w:t>
            </w: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Проработка конспекта  лекций. Работа с учебным материалом. Ответы на контрольные вопросы.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Подготовка тематических сообщений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Подготовка тематических рефератов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индивидуальных заданий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14B" w:rsidRPr="001B414B" w:rsidRDefault="001B414B" w:rsidP="001B41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14B" w:rsidRPr="001B414B" w:rsidRDefault="001B414B" w:rsidP="001B4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1B414B" w:rsidRPr="001B414B" w:rsidTr="00B90942">
        <w:tc>
          <w:tcPr>
            <w:tcW w:w="9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Дифференцированный зачёт (</w:t>
            </w: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 семестры)</w:t>
            </w:r>
          </w:p>
        </w:tc>
      </w:tr>
      <w:tr w:rsidR="001B414B" w:rsidRPr="001B414B" w:rsidTr="00B90942">
        <w:trPr>
          <w:trHeight w:val="320"/>
        </w:trPr>
        <w:tc>
          <w:tcPr>
            <w:tcW w:w="9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экзамена   </w:t>
            </w:r>
          </w:p>
        </w:tc>
      </w:tr>
    </w:tbl>
    <w:p w:rsidR="001B414B" w:rsidRPr="001B414B" w:rsidRDefault="001B414B" w:rsidP="001B41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14B" w:rsidRPr="001B414B" w:rsidRDefault="001B414B" w:rsidP="001B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 07 </w:t>
      </w:r>
      <w:r w:rsidRPr="001B41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ИНФОРМАТИКА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numPr>
          <w:ilvl w:val="1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B414B" w:rsidRPr="001B414B" w:rsidRDefault="001B414B" w:rsidP="001B414B">
      <w:pPr>
        <w:widowControl w:val="0"/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</w:t>
      </w:r>
      <w:r w:rsidRPr="001B414B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08.01.07 Мастер общестроительных работ, входящей в укрупненную группу профессий 08.00.00 Техника и технологии строительства.</w:t>
      </w:r>
    </w:p>
    <w:p w:rsidR="001B414B" w:rsidRPr="001B414B" w:rsidRDefault="001B414B" w:rsidP="001B414B">
      <w:pPr>
        <w:widowControl w:val="0"/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</w:p>
    <w:p w:rsidR="001B414B" w:rsidRPr="001B414B" w:rsidRDefault="001B414B" w:rsidP="001B414B">
      <w:pPr>
        <w:widowControl w:val="0"/>
        <w:numPr>
          <w:ilvl w:val="1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цикл и относится к профильным учебным дисциплинам.</w:t>
      </w:r>
    </w:p>
    <w:p w:rsidR="001B414B" w:rsidRPr="001B414B" w:rsidRDefault="001B414B" w:rsidP="001B414B">
      <w:pPr>
        <w:widowControl w:val="0"/>
        <w:numPr>
          <w:ilvl w:val="1"/>
          <w:numId w:val="16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1B414B" w:rsidRPr="001B414B" w:rsidRDefault="001B414B" w:rsidP="001B414B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B414B" w:rsidRPr="001B414B" w:rsidRDefault="001B414B" w:rsidP="001B414B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B414B" w:rsidRPr="001B414B" w:rsidRDefault="001B414B" w:rsidP="001B414B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B414B" w:rsidRPr="001B414B" w:rsidRDefault="001B414B" w:rsidP="001B414B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B414B" w:rsidRPr="001B414B" w:rsidRDefault="001B414B" w:rsidP="001B414B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1B414B" w:rsidRPr="001B414B" w:rsidRDefault="001B414B" w:rsidP="001B414B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B414B" w:rsidRPr="001B414B" w:rsidRDefault="001B414B" w:rsidP="001B414B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B414B" w:rsidRPr="001B414B" w:rsidRDefault="001B414B" w:rsidP="001B414B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«Информатика» обучающийся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 xml:space="preserve">– виды информационных процессов; примеры источников и приемников информации; </w:t>
      </w:r>
    </w:p>
    <w:p w:rsidR="001B414B" w:rsidRPr="001B414B" w:rsidRDefault="001B414B" w:rsidP="001B414B">
      <w:pPr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единицы измерения количества информации; принцип дискретного (цифрового) представления информации;</w:t>
      </w:r>
    </w:p>
    <w:p w:rsidR="001B414B" w:rsidRPr="001B414B" w:rsidRDefault="001B414B" w:rsidP="001B414B">
      <w:pPr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аппаратный и программный принцип работы компьютера;</w:t>
      </w:r>
    </w:p>
    <w:p w:rsidR="001B414B" w:rsidRPr="001B414B" w:rsidRDefault="001B414B" w:rsidP="001B414B">
      <w:pPr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назначение и функции операционной системы, архиваторов, антивирусных программ;</w:t>
      </w:r>
    </w:p>
    <w:p w:rsidR="001B414B" w:rsidRPr="001B414B" w:rsidRDefault="001B414B" w:rsidP="001B414B">
      <w:pPr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назначение наиболее распространенных средств автоматизации информационной деятельности (тестовых редакторов, процессоров, графических редакторов, электронных таблиц, баз данных, компьютерных сетей);</w:t>
      </w:r>
    </w:p>
    <w:p w:rsidR="001B414B" w:rsidRPr="001B414B" w:rsidRDefault="001B414B" w:rsidP="001B414B">
      <w:pPr>
        <w:tabs>
          <w:tab w:val="left" w:pos="0"/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назначение и функции, используемых информационных</w:t>
      </w:r>
      <w:r w:rsidRPr="001B414B">
        <w:rPr>
          <w:rFonts w:ascii="Times New Roman" w:eastAsia="Calibri" w:hAnsi="Times New Roman" w:cs="Times New Roman"/>
          <w:sz w:val="24"/>
          <w:szCs w:val="24"/>
        </w:rPr>
        <w:br/>
        <w:t>и коммуникационных технологий;</w:t>
      </w:r>
    </w:p>
    <w:p w:rsidR="001B414B" w:rsidRPr="001B414B" w:rsidRDefault="001B414B" w:rsidP="001B414B">
      <w:pPr>
        <w:tabs>
          <w:tab w:val="left" w:pos="540"/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алгоритмы выполнения базовых операций над объектами (создание, редактирование, оформление, сохранение, поиск информационных объектов различного типа с помощью современных программных средств информационных и коммуникационных технологий);</w:t>
      </w:r>
    </w:p>
    <w:p w:rsidR="001B414B" w:rsidRPr="001B414B" w:rsidRDefault="001B414B" w:rsidP="001B4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приводить примеры получения, передачи, обработки и хранения информации в деятельности человека, живой природе, обществе и технике;</w:t>
      </w:r>
    </w:p>
    <w:p w:rsidR="001B414B" w:rsidRPr="001B414B" w:rsidRDefault="001B414B" w:rsidP="001B414B">
      <w:pPr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вычислять количество информации; переводить одни единицы измерения количества информации в другие;</w:t>
      </w:r>
    </w:p>
    <w:p w:rsidR="001B414B" w:rsidRPr="001B414B" w:rsidRDefault="001B414B" w:rsidP="001B414B">
      <w:pPr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приводить примеры естественных и формальных языков кодирования информации; выполнять простейшие операции кодирования и декодирования информации;</w:t>
      </w:r>
    </w:p>
    <w:p w:rsidR="001B414B" w:rsidRPr="001B414B" w:rsidRDefault="001B414B" w:rsidP="001B414B">
      <w:pPr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записывать числа в римской и позиционной системах счисления; производить арифметические действия; переводить числа из одной системы счисления в другую;</w:t>
      </w:r>
    </w:p>
    <w:p w:rsidR="001B414B" w:rsidRPr="001B414B" w:rsidRDefault="001B414B" w:rsidP="001B414B">
      <w:pPr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определять основные модули ПЭВМ; работать с носителями информации;</w:t>
      </w:r>
    </w:p>
    <w:p w:rsidR="001B414B" w:rsidRPr="001B414B" w:rsidRDefault="001B414B" w:rsidP="001B414B">
      <w:pPr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перечислять состав и назначение программного обеспечения, операционной системы компьютера;</w:t>
      </w:r>
    </w:p>
    <w:p w:rsidR="001B414B" w:rsidRPr="001B414B" w:rsidRDefault="001B414B" w:rsidP="001B414B">
      <w:pPr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производить файловые операции (создавать, копировать, перемещать, переименовывать и удалять);</w:t>
      </w:r>
    </w:p>
    <w:p w:rsidR="001B414B" w:rsidRPr="001B414B" w:rsidRDefault="001B414B" w:rsidP="001B414B">
      <w:pPr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пользоваться персональным компьютером и его периферийным оборудованием; следовать требованиям  техники безопасности, гигиены, эргономики и ресурсосбережения при работе со средствами информационных</w:t>
      </w:r>
      <w:r w:rsidRPr="001B414B">
        <w:rPr>
          <w:rFonts w:ascii="Times New Roman" w:eastAsia="Calibri" w:hAnsi="Times New Roman" w:cs="Times New Roman"/>
          <w:sz w:val="24"/>
          <w:szCs w:val="24"/>
        </w:rPr>
        <w:br/>
        <w:t>и коммуникационных технологий;</w:t>
      </w:r>
    </w:p>
    <w:p w:rsidR="001B414B" w:rsidRPr="001B414B" w:rsidRDefault="001B414B" w:rsidP="001B414B">
      <w:pPr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создавать информационные объекты, в том числе:</w:t>
      </w:r>
    </w:p>
    <w:p w:rsidR="001B414B" w:rsidRPr="001B414B" w:rsidRDefault="001B414B" w:rsidP="001B414B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B414B">
        <w:rPr>
          <w:rFonts w:ascii="Times New Roman" w:eastAsia="Calibri" w:hAnsi="Times New Roman" w:cs="Times New Roman"/>
          <w:sz w:val="24"/>
        </w:rPr>
        <w:t>структурировать текст, используя проверку правописания, нумерацию страниц, списки, сноски, использовать в тексте таблицы, изображения;</w:t>
      </w:r>
    </w:p>
    <w:p w:rsidR="001B414B" w:rsidRPr="001B414B" w:rsidRDefault="001B414B" w:rsidP="001B414B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B414B">
        <w:rPr>
          <w:rFonts w:ascii="Times New Roman" w:eastAsia="Calibri" w:hAnsi="Times New Roman" w:cs="Times New Roman"/>
          <w:sz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1B414B" w:rsidRPr="001B414B" w:rsidRDefault="001B414B" w:rsidP="001B414B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B414B">
        <w:rPr>
          <w:rFonts w:ascii="Times New Roman" w:eastAsia="Calibri" w:hAnsi="Times New Roman" w:cs="Times New Roman"/>
          <w:sz w:val="24"/>
        </w:rPr>
        <w:t>создавать рисунки, графические композиции, простейшие видеоролики;</w:t>
      </w:r>
    </w:p>
    <w:p w:rsidR="001B414B" w:rsidRPr="001B414B" w:rsidRDefault="001B414B" w:rsidP="001B414B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B414B">
        <w:rPr>
          <w:rFonts w:ascii="Times New Roman" w:eastAsia="Calibri" w:hAnsi="Times New Roman" w:cs="Times New Roman"/>
          <w:sz w:val="24"/>
        </w:rPr>
        <w:t>создавать презентации на основе шаблонов;</w:t>
      </w:r>
    </w:p>
    <w:p w:rsidR="001B414B" w:rsidRPr="001B414B" w:rsidRDefault="001B414B" w:rsidP="001B414B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B414B">
        <w:rPr>
          <w:rFonts w:ascii="Times New Roman" w:eastAsia="Calibri" w:hAnsi="Times New Roman" w:cs="Times New Roman"/>
          <w:sz w:val="24"/>
        </w:rPr>
        <w:t>просматривать, создавать, редактировать, сохранять записи в базах данных;</w:t>
      </w:r>
    </w:p>
    <w:p w:rsidR="001B414B" w:rsidRPr="001B414B" w:rsidRDefault="001B414B" w:rsidP="001B414B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B414B">
        <w:rPr>
          <w:rFonts w:ascii="Times New Roman" w:eastAsia="Calibri" w:hAnsi="Times New Roman" w:cs="Times New Roman"/>
          <w:sz w:val="24"/>
        </w:rPr>
        <w:t>осуществлять поиск информации в базах данных, компьютерных сетях и пр.;</w:t>
      </w:r>
    </w:p>
    <w:p w:rsidR="001B414B" w:rsidRPr="001B414B" w:rsidRDefault="001B414B" w:rsidP="001B414B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B414B">
        <w:rPr>
          <w:rFonts w:ascii="Times New Roman" w:eastAsia="Calibri" w:hAnsi="Times New Roman" w:cs="Times New Roman"/>
          <w:sz w:val="24"/>
        </w:rPr>
        <w:t>иллюстрировать учебные работы с использованием средств информационных технологий;</w:t>
      </w:r>
    </w:p>
    <w:p w:rsidR="001B414B" w:rsidRPr="001B414B" w:rsidRDefault="001B414B" w:rsidP="001B41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B414B" w:rsidRPr="001B414B" w:rsidRDefault="001B414B" w:rsidP="001B414B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оценивания достоверности информации, сопоставляя различные источники;</w:t>
      </w:r>
    </w:p>
    <w:p w:rsidR="001B414B" w:rsidRPr="001B414B" w:rsidRDefault="001B414B" w:rsidP="001B414B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эффективного применения компьютера в учебной деятельности, в том числе самообразовании;</w:t>
      </w:r>
    </w:p>
    <w:p w:rsidR="001B414B" w:rsidRPr="001B414B" w:rsidRDefault="001B414B" w:rsidP="001B414B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автоматизации коммуникативной деятельности;</w:t>
      </w:r>
    </w:p>
    <w:p w:rsidR="001B414B" w:rsidRPr="001B414B" w:rsidRDefault="001B414B" w:rsidP="001B414B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создания информационных объектов, в том числе для оформления результатов учебной работы;</w:t>
      </w:r>
    </w:p>
    <w:p w:rsidR="001B414B" w:rsidRPr="001B414B" w:rsidRDefault="001B414B" w:rsidP="001B414B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4B">
        <w:rPr>
          <w:rFonts w:ascii="Times New Roman" w:eastAsia="Calibri" w:hAnsi="Times New Roman" w:cs="Times New Roman"/>
          <w:sz w:val="24"/>
          <w:szCs w:val="24"/>
        </w:rPr>
        <w:t>– организации индивидуального информационного пространства, создание личных коллекций информационных объектов.</w:t>
      </w:r>
    </w:p>
    <w:p w:rsidR="001B414B" w:rsidRPr="001B414B" w:rsidRDefault="001B414B" w:rsidP="001B414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УЧЕБНОЙ ДИСЦИПЛИНЫ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1B4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результатов: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B414B" w:rsidRPr="001B414B" w:rsidRDefault="001B414B" w:rsidP="001B414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своего места в информационном обществе;</w:t>
      </w:r>
    </w:p>
    <w:p w:rsidR="001B414B" w:rsidRPr="001B414B" w:rsidRDefault="001B414B" w:rsidP="001B414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B414B" w:rsidRPr="001B414B" w:rsidRDefault="001B414B" w:rsidP="001B414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B414B" w:rsidRPr="001B414B" w:rsidRDefault="001B414B" w:rsidP="001B414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B414B" w:rsidRPr="001B414B" w:rsidRDefault="001B414B" w:rsidP="001B414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B414B" w:rsidRPr="001B414B" w:rsidRDefault="001B414B" w:rsidP="001B414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B414B" w:rsidRPr="001B414B" w:rsidRDefault="001B414B" w:rsidP="001B414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B414B" w:rsidRPr="001B414B" w:rsidRDefault="001B414B" w:rsidP="001B414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B414B" w:rsidRPr="001B414B" w:rsidRDefault="001B414B" w:rsidP="001B414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B414B" w:rsidRPr="001B414B" w:rsidRDefault="001B414B" w:rsidP="001B414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B414B" w:rsidRPr="001B414B" w:rsidRDefault="001B414B" w:rsidP="001B414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B414B" w:rsidRPr="001B414B" w:rsidRDefault="001B414B" w:rsidP="001B414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414B" w:rsidRPr="001B414B" w:rsidRDefault="001B414B" w:rsidP="001B414B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B414B" w:rsidRPr="001B414B" w:rsidRDefault="001B414B" w:rsidP="001B41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1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414B" w:rsidRPr="001B414B" w:rsidRDefault="001B414B" w:rsidP="001B414B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роли информации и информационных процессов в окружающем мире;</w:t>
      </w:r>
    </w:p>
    <w:p w:rsidR="001B414B" w:rsidRPr="001B414B" w:rsidRDefault="001B414B" w:rsidP="001B414B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представления, хранения и обработки данных на компьютере;</w:t>
      </w:r>
    </w:p>
    <w:p w:rsidR="001B414B" w:rsidRPr="001B414B" w:rsidRDefault="001B414B" w:rsidP="001B414B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1B414B" w:rsidRPr="001B414B" w:rsidRDefault="001B414B" w:rsidP="001B414B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базах данных и простейших средствах управления ими;</w:t>
      </w:r>
    </w:p>
    <w:p w:rsidR="001B414B" w:rsidRPr="001B414B" w:rsidRDefault="001B414B" w:rsidP="001B414B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B414B" w:rsidRPr="001B414B" w:rsidRDefault="001B414B" w:rsidP="001B414B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B414B" w:rsidRPr="001B414B" w:rsidRDefault="001B414B" w:rsidP="001B414B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самостоятельной работы обучающегося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1B414B" w:rsidRPr="001B414B" w:rsidTr="00B90942">
        <w:trPr>
          <w:trHeight w:val="460"/>
        </w:trPr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1B414B" w:rsidRPr="001B414B" w:rsidTr="00B90942">
        <w:trPr>
          <w:trHeight w:val="285"/>
        </w:trPr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165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работы 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выполнение практических заданий;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B414B" w:rsidRPr="001B414B" w:rsidTr="00B90942">
        <w:trPr>
          <w:trHeight w:val="871"/>
        </w:trPr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заданий, творческие работы разных видов, подготовка материала для исследовательской (проектной) деятельности (тематика самостоятельной работы);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сети Интернет.</w:t>
            </w:r>
          </w:p>
        </w:tc>
        <w:tc>
          <w:tcPr>
            <w:tcW w:w="1843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B414B" w:rsidRPr="001B414B" w:rsidTr="00B90942">
        <w:tc>
          <w:tcPr>
            <w:tcW w:w="9747" w:type="dxa"/>
            <w:gridSpan w:val="2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B4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</w:t>
            </w:r>
          </w:p>
        </w:tc>
      </w:tr>
    </w:tbl>
    <w:p w:rsidR="001B414B" w:rsidRPr="001B414B" w:rsidRDefault="001B414B" w:rsidP="001B4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414B" w:rsidRPr="001B414B" w:rsidRDefault="001B414B" w:rsidP="001B4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4B">
        <w:rPr>
          <w:rFonts w:ascii="Times New Roman" w:hAnsi="Times New Roman" w:cs="Times New Roman"/>
          <w:b/>
          <w:sz w:val="24"/>
          <w:szCs w:val="24"/>
        </w:rPr>
        <w:t>ОУД. 08 ФИЗИКА</w:t>
      </w:r>
    </w:p>
    <w:p w:rsidR="001B414B" w:rsidRPr="001B414B" w:rsidRDefault="001B414B" w:rsidP="001B414B">
      <w:pPr>
        <w:widowControl w:val="0"/>
        <w:numPr>
          <w:ilvl w:val="1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B414B" w:rsidRPr="001B414B" w:rsidRDefault="001B414B" w:rsidP="001B414B">
      <w:pPr>
        <w:widowControl w:val="0"/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  <w:r w:rsidRPr="001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</w:t>
      </w:r>
      <w:r w:rsidRPr="001B414B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08.01.07 Мастер общестроительных работ, входящей в укрупненную группу профессий 08.00.00 Техника и технологии строительства.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1.2 Место учебной дисциплины в структуре основной образовательной программы: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образовательный цикл и относится к профильным общеобразовательным дисциплинам.</w:t>
      </w:r>
    </w:p>
    <w:p w:rsidR="001B414B" w:rsidRPr="001B414B" w:rsidRDefault="001B414B" w:rsidP="001B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1.3 Цели и задачи учебной дисциплины - требования к результатам освоения дисциплины: </w:t>
      </w:r>
    </w:p>
    <w:p w:rsidR="001B414B" w:rsidRPr="001B414B" w:rsidRDefault="001B414B" w:rsidP="001B4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1B414B" w:rsidRPr="001B414B" w:rsidRDefault="001B414B" w:rsidP="001B414B">
      <w:pPr>
        <w:tabs>
          <w:tab w:val="left" w:pos="5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1B414B" w:rsidRPr="001B414B" w:rsidRDefault="001B414B" w:rsidP="001B414B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чувство гордости и уважения к истории и достижениям отечественной физи</w:t>
      </w: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softHyphen/>
        <w:t>ческой науки; физически грамотное поведение в профессиональной деятель</w:t>
      </w: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softHyphen/>
        <w:t>ности и быту при обращении с приборами и устройствами;</w:t>
      </w:r>
    </w:p>
    <w:p w:rsidR="001B414B" w:rsidRPr="001B414B" w:rsidRDefault="001B414B" w:rsidP="001B414B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готовность к продолжению образования и повышения квалификации в из</w:t>
      </w: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softHyphen/>
        <w:t>бранной профессиональной деятельности и объективное осознание роли фи</w:t>
      </w: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softHyphen/>
        <w:t>зических компетенций в этом;</w:t>
      </w:r>
    </w:p>
    <w:p w:rsidR="001B414B" w:rsidRPr="001B414B" w:rsidRDefault="001B414B" w:rsidP="001B414B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умение использовать достижения современной физической науки и физиче</w:t>
      </w: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1B414B" w:rsidRPr="001B414B" w:rsidRDefault="001B414B" w:rsidP="001B414B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умение самостоятельно добывать новые для себя физические знания, исполь</w:t>
      </w: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softHyphen/>
        <w:t>зуя для этого доступные источники информации;</w:t>
      </w:r>
    </w:p>
    <w:p w:rsidR="001B414B" w:rsidRPr="001B414B" w:rsidRDefault="001B414B" w:rsidP="001B414B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умение выстраивать конструктивные взаимоотношения в команде по реше</w:t>
      </w: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softHyphen/>
        <w:t>нию общих задач;</w:t>
      </w:r>
    </w:p>
    <w:p w:rsidR="001B414B" w:rsidRPr="001B414B" w:rsidRDefault="001B414B" w:rsidP="001B414B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умение управлять своей познавательной деятельностью, проводить самооцен</w:t>
      </w:r>
      <w:r w:rsidRPr="001B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softHyphen/>
        <w:t>ку уровня собственного интеллектуального развития;</w:t>
      </w:r>
    </w:p>
    <w:p w:rsidR="001B414B" w:rsidRPr="001B414B" w:rsidRDefault="001B414B" w:rsidP="001B414B">
      <w:pPr>
        <w:tabs>
          <w:tab w:val="left" w:pos="56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1B414B" w:rsidRPr="001B414B" w:rsidRDefault="001B414B" w:rsidP="001B414B">
      <w:pPr>
        <w:widowControl w:val="0"/>
        <w:numPr>
          <w:ilvl w:val="0"/>
          <w:numId w:val="22"/>
        </w:numPr>
        <w:tabs>
          <w:tab w:val="left" w:pos="868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1B414B" w:rsidRPr="001B414B" w:rsidRDefault="001B414B" w:rsidP="001B414B">
      <w:pPr>
        <w:widowControl w:val="0"/>
        <w:numPr>
          <w:ilvl w:val="0"/>
          <w:numId w:val="22"/>
        </w:numPr>
        <w:spacing w:after="0" w:line="240" w:lineRule="auto"/>
        <w:ind w:right="20" w:firstLine="851"/>
        <w:contextualSpacing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описания, измерения, эксперимента) для изучения различных сторон окру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жающей действительности;</w:t>
      </w:r>
    </w:p>
    <w:p w:rsidR="001B414B" w:rsidRPr="001B414B" w:rsidRDefault="001B414B" w:rsidP="001B414B">
      <w:pPr>
        <w:widowControl w:val="0"/>
        <w:numPr>
          <w:ilvl w:val="0"/>
          <w:numId w:val="22"/>
        </w:numPr>
        <w:tabs>
          <w:tab w:val="left" w:pos="863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матизации, выявления причинно-следственных связей, поиска аналогов, фор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1B414B" w:rsidRPr="001B414B" w:rsidRDefault="001B414B" w:rsidP="001B414B">
      <w:pPr>
        <w:widowControl w:val="0"/>
        <w:numPr>
          <w:ilvl w:val="0"/>
          <w:numId w:val="22"/>
        </w:numPr>
        <w:tabs>
          <w:tab w:val="left" w:pos="863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умение генерировать идеи и определять средства, необходимые для их реа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лизации;</w:t>
      </w:r>
    </w:p>
    <w:p w:rsidR="001B414B" w:rsidRPr="001B414B" w:rsidRDefault="001B414B" w:rsidP="001B414B">
      <w:pPr>
        <w:widowControl w:val="0"/>
        <w:numPr>
          <w:ilvl w:val="0"/>
          <w:numId w:val="22"/>
        </w:numPr>
        <w:tabs>
          <w:tab w:val="left" w:pos="863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умение использовать различные источники для получения физической ин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формации, оценивать ее достоверность;</w:t>
      </w:r>
    </w:p>
    <w:p w:rsidR="001B414B" w:rsidRPr="001B414B" w:rsidRDefault="001B414B" w:rsidP="001B414B">
      <w:pPr>
        <w:widowControl w:val="0"/>
        <w:numPr>
          <w:ilvl w:val="0"/>
          <w:numId w:val="22"/>
        </w:numPr>
        <w:tabs>
          <w:tab w:val="left" w:pos="86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умение анализировать и представлять информацию в различных видах;</w:t>
      </w:r>
    </w:p>
    <w:p w:rsidR="001B414B" w:rsidRPr="001B414B" w:rsidRDefault="001B414B" w:rsidP="001B414B">
      <w:pPr>
        <w:widowControl w:val="0"/>
        <w:numPr>
          <w:ilvl w:val="0"/>
          <w:numId w:val="22"/>
        </w:numPr>
        <w:tabs>
          <w:tab w:val="left" w:pos="863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ляемой информации;</w:t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1B414B" w:rsidRPr="001B414B" w:rsidRDefault="001B414B" w:rsidP="001B414B">
      <w:pPr>
        <w:widowControl w:val="0"/>
        <w:numPr>
          <w:ilvl w:val="0"/>
          <w:numId w:val="23"/>
        </w:numPr>
        <w:tabs>
          <w:tab w:val="left" w:pos="863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сформированность представлений о роли и месте физики в современной на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учной картине мира; понимание физической сущности наблюдаемых во Все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1B414B" w:rsidRPr="001B414B" w:rsidRDefault="001B414B" w:rsidP="001B414B">
      <w:pPr>
        <w:widowControl w:val="0"/>
        <w:numPr>
          <w:ilvl w:val="0"/>
          <w:numId w:val="23"/>
        </w:numPr>
        <w:tabs>
          <w:tab w:val="left" w:pos="863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1B414B" w:rsidRPr="001B414B" w:rsidRDefault="001B414B" w:rsidP="001B414B">
      <w:pPr>
        <w:widowControl w:val="0"/>
        <w:numPr>
          <w:ilvl w:val="0"/>
          <w:numId w:val="23"/>
        </w:numPr>
        <w:tabs>
          <w:tab w:val="left" w:pos="863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1B414B" w:rsidRPr="001B414B" w:rsidRDefault="001B414B" w:rsidP="001B414B">
      <w:pPr>
        <w:widowControl w:val="0"/>
        <w:numPr>
          <w:ilvl w:val="0"/>
          <w:numId w:val="23"/>
        </w:numPr>
        <w:tabs>
          <w:tab w:val="left" w:pos="863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лать выводы;</w:t>
      </w:r>
    </w:p>
    <w:p w:rsidR="001B414B" w:rsidRPr="001B414B" w:rsidRDefault="001B414B" w:rsidP="001B414B">
      <w:pPr>
        <w:widowControl w:val="0"/>
        <w:numPr>
          <w:ilvl w:val="0"/>
          <w:numId w:val="23"/>
        </w:numPr>
        <w:tabs>
          <w:tab w:val="left" w:pos="86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сформированность умения решать физические задачи;</w:t>
      </w:r>
    </w:p>
    <w:p w:rsidR="001B414B" w:rsidRPr="001B414B" w:rsidRDefault="001B414B" w:rsidP="001B414B">
      <w:pPr>
        <w:widowControl w:val="0"/>
        <w:numPr>
          <w:ilvl w:val="0"/>
          <w:numId w:val="23"/>
        </w:numPr>
        <w:tabs>
          <w:tab w:val="left" w:pos="863"/>
        </w:tabs>
        <w:spacing w:after="0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1B414B" w:rsidRPr="001B414B" w:rsidRDefault="001B414B" w:rsidP="001B414B">
      <w:pPr>
        <w:widowControl w:val="0"/>
        <w:numPr>
          <w:ilvl w:val="0"/>
          <w:numId w:val="23"/>
        </w:numPr>
        <w:tabs>
          <w:tab w:val="left" w:pos="863"/>
        </w:tabs>
        <w:spacing w:after="91" w:line="240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4"/>
          <w:lang w:val="x-none" w:eastAsia="x-none"/>
        </w:rPr>
      </w:pP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t>сформированность собственной позиции по отношению к физической инфор</w:t>
      </w:r>
      <w:r w:rsidRPr="001B414B">
        <w:rPr>
          <w:rFonts w:ascii="Times New Roman" w:eastAsia="Times New Roman" w:hAnsi="Times New Roman" w:cs="Times New Roman"/>
          <w:sz w:val="24"/>
          <w:shd w:val="clear" w:color="auto" w:fill="FFFFFF"/>
          <w:lang w:val="x-none" w:eastAsia="x-none"/>
        </w:rPr>
        <w:softHyphen/>
        <w:t>мации, получаемой из разных источников.</w:t>
      </w:r>
    </w:p>
    <w:p w:rsidR="001B414B" w:rsidRPr="001B414B" w:rsidRDefault="001B414B" w:rsidP="001B414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   Количество    часов    на    освоение    программы дисциплины:</w:t>
      </w:r>
    </w:p>
    <w:p w:rsidR="001B414B" w:rsidRPr="001B414B" w:rsidRDefault="001B414B" w:rsidP="001B4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–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271 час</w:t>
      </w:r>
    </w:p>
    <w:p w:rsidR="001B414B" w:rsidRPr="001B414B" w:rsidRDefault="001B414B" w:rsidP="001B4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 – 181 час</w:t>
      </w:r>
    </w:p>
    <w:p w:rsidR="001B414B" w:rsidRPr="001B414B" w:rsidRDefault="001B414B" w:rsidP="001B4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– 90 часов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41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СТРУКТУРА И СОДЕРЖАНИЕ УЧЕБНОЙ ДИСЦИПЛИНЫ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4B">
        <w:rPr>
          <w:rFonts w:ascii="Times New Roman" w:eastAsia="Calibri" w:hAnsi="Times New Roman" w:cs="Times New Roman"/>
          <w:b/>
          <w:sz w:val="24"/>
          <w:szCs w:val="24"/>
        </w:rPr>
        <w:t xml:space="preserve">2.1. Объем учебной дисциплины и виды учебной работы     </w:t>
      </w:r>
    </w:p>
    <w:p w:rsidR="001B414B" w:rsidRPr="001B414B" w:rsidRDefault="001B414B" w:rsidP="001B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414B" w:rsidRPr="001B414B" w:rsidTr="00B9094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271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181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B414B" w:rsidRPr="001B414B" w:rsidTr="00B909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1B4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подготовка к лабораторным работам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проработка конспектов занятий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подбор и проработка дополнительной литературы</w:t>
            </w:r>
          </w:p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подготовка сообщений, рефератов</w:t>
            </w:r>
          </w:p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9</w:t>
            </w:r>
            <w:r w:rsidRPr="001B4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экзамена    </w:t>
            </w:r>
          </w:p>
        </w:tc>
      </w:tr>
    </w:tbl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УД.01 ОСНОВЫ ЧЕРЧЕНИЯ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numPr>
          <w:ilvl w:val="1"/>
          <w:numId w:val="1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программы</w:t>
      </w:r>
    </w:p>
    <w:p w:rsidR="001B414B" w:rsidRPr="001B414B" w:rsidRDefault="001B414B" w:rsidP="001B4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входящей в укрупненную группу 08.00.00   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технологии строительства</w:t>
      </w:r>
      <w:r w:rsidRPr="001B4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программы подготовки квалифицированных рабочих, служащих</w:t>
      </w: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дисциплина включена в дополнительные профильные дисциплины.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дисциплины обучающийся должен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B414B" w:rsidRPr="001B414B" w:rsidRDefault="001B414B" w:rsidP="001B414B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оформлять чертежи;</w:t>
      </w:r>
    </w:p>
    <w:p w:rsidR="001B414B" w:rsidRPr="001B414B" w:rsidRDefault="001B414B" w:rsidP="001B414B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эскизы на обрабатываемые детали с указанием размеров;</w:t>
      </w:r>
    </w:p>
    <w:p w:rsidR="001B414B" w:rsidRPr="001B414B" w:rsidRDefault="001B414B" w:rsidP="001B414B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справочной литературой;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дисциплины обучающийся должен </w:t>
      </w: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B414B" w:rsidRPr="001B414B" w:rsidRDefault="001B414B" w:rsidP="001B414B">
      <w:pPr>
        <w:widowControl w:val="0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 и геометрии;</w:t>
      </w:r>
    </w:p>
    <w:p w:rsidR="001B414B" w:rsidRPr="001B414B" w:rsidRDefault="001B414B" w:rsidP="001B414B">
      <w:pPr>
        <w:widowControl w:val="0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единой системы конструкторской документации (ЕСКД);</w:t>
      </w:r>
    </w:p>
    <w:p w:rsidR="001B414B" w:rsidRPr="001B414B" w:rsidRDefault="001B414B" w:rsidP="001B414B">
      <w:pPr>
        <w:widowControl w:val="0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схем и чертежей обрабатываемых деталей;</w:t>
      </w:r>
    </w:p>
    <w:p w:rsidR="001B414B" w:rsidRPr="001B414B" w:rsidRDefault="001B414B" w:rsidP="001B414B">
      <w:pPr>
        <w:widowControl w:val="0"/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выполнения рабочих чертежей и эскизов.</w:t>
      </w:r>
    </w:p>
    <w:p w:rsidR="001B414B" w:rsidRPr="001B414B" w:rsidRDefault="001B414B" w:rsidP="001B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216  часов, в том числе: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- 144 часа;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 -  72 часов.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4B" w:rsidRPr="001B414B" w:rsidRDefault="001B414B" w:rsidP="001B414B">
      <w:pPr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Объем учебной дисциплины и виды учебной работы</w:t>
      </w:r>
    </w:p>
    <w:p w:rsidR="001B414B" w:rsidRPr="001B414B" w:rsidRDefault="001B414B" w:rsidP="001B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B414B" w:rsidRPr="001B414B" w:rsidTr="00B90942">
        <w:trPr>
          <w:trHeight w:val="460"/>
        </w:trPr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B414B" w:rsidRPr="001B414B" w:rsidTr="00B90942">
        <w:trPr>
          <w:trHeight w:val="285"/>
        </w:trPr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7904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конспектов занятий, учебной и специальной литературы;</w:t>
            </w:r>
          </w:p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и оформление практических работ;</w:t>
            </w:r>
          </w:p>
          <w:p w:rsidR="001B414B" w:rsidRPr="001B414B" w:rsidRDefault="001B414B" w:rsidP="001B4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  <w:p w:rsidR="001B414B" w:rsidRPr="001B414B" w:rsidRDefault="001B414B" w:rsidP="001B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414B" w:rsidRPr="001B414B" w:rsidTr="00B90942">
        <w:tc>
          <w:tcPr>
            <w:tcW w:w="9704" w:type="dxa"/>
            <w:gridSpan w:val="2"/>
            <w:shd w:val="clear" w:color="auto" w:fill="auto"/>
          </w:tcPr>
          <w:p w:rsidR="001B414B" w:rsidRPr="001B414B" w:rsidRDefault="001B414B" w:rsidP="001B41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4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B414B" w:rsidRPr="001B414B" w:rsidRDefault="001B414B" w:rsidP="001B41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74C" w:rsidRDefault="0082674C">
      <w:bookmarkStart w:id="0" w:name="_GoBack"/>
      <w:bookmarkEnd w:id="0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Arial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0"/>
        </w:tabs>
        <w:ind w:left="1876" w:hanging="360"/>
      </w:pPr>
      <w:rPr>
        <w:rFonts w:ascii="Symbol" w:hAnsi="Symbol" w:cs="Symbol" w:hint="default"/>
        <w:color w:val="auto"/>
        <w:w w:val="1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43"/>
        </w:tabs>
        <w:ind w:left="1843" w:hanging="567"/>
      </w:pPr>
      <w:rPr>
        <w:rFonts w:ascii="Symbol" w:hAnsi="Symbol"/>
      </w:rPr>
    </w:lvl>
  </w:abstractNum>
  <w:abstractNum w:abstractNumId="4">
    <w:nsid w:val="00F96F11"/>
    <w:multiLevelType w:val="hybridMultilevel"/>
    <w:tmpl w:val="21E259E4"/>
    <w:lvl w:ilvl="0" w:tplc="D902D55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13B6FFD"/>
    <w:multiLevelType w:val="hybridMultilevel"/>
    <w:tmpl w:val="F6A23C02"/>
    <w:lvl w:ilvl="0" w:tplc="F168B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CE6E55"/>
    <w:multiLevelType w:val="multilevel"/>
    <w:tmpl w:val="10CCC30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02592E22"/>
    <w:multiLevelType w:val="hybridMultilevel"/>
    <w:tmpl w:val="FA2AA034"/>
    <w:lvl w:ilvl="0" w:tplc="B1B0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3344F3"/>
    <w:multiLevelType w:val="hybridMultilevel"/>
    <w:tmpl w:val="B660140E"/>
    <w:lvl w:ilvl="0" w:tplc="0F84B0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A0A4EBF"/>
    <w:multiLevelType w:val="hybridMultilevel"/>
    <w:tmpl w:val="662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97AC2"/>
    <w:multiLevelType w:val="hybridMultilevel"/>
    <w:tmpl w:val="6F0A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718DE"/>
    <w:multiLevelType w:val="hybridMultilevel"/>
    <w:tmpl w:val="1D50F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551C6B"/>
    <w:multiLevelType w:val="multilevel"/>
    <w:tmpl w:val="F7A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0932A5"/>
    <w:multiLevelType w:val="hybridMultilevel"/>
    <w:tmpl w:val="51F8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0323A"/>
    <w:multiLevelType w:val="hybridMultilevel"/>
    <w:tmpl w:val="2846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54CCF"/>
    <w:multiLevelType w:val="hybridMultilevel"/>
    <w:tmpl w:val="E83E3E3A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468AB"/>
    <w:multiLevelType w:val="hybridMultilevel"/>
    <w:tmpl w:val="6CBE2382"/>
    <w:lvl w:ilvl="0" w:tplc="B1B0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764B9"/>
    <w:multiLevelType w:val="hybridMultilevel"/>
    <w:tmpl w:val="8E3AD900"/>
    <w:lvl w:ilvl="0" w:tplc="0F84B0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7D6015"/>
    <w:multiLevelType w:val="hybridMultilevel"/>
    <w:tmpl w:val="98F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B58C4"/>
    <w:multiLevelType w:val="multilevel"/>
    <w:tmpl w:val="52F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D4465E"/>
    <w:multiLevelType w:val="multilevel"/>
    <w:tmpl w:val="973C8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2F533825"/>
    <w:multiLevelType w:val="multilevel"/>
    <w:tmpl w:val="1B0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14D17"/>
    <w:multiLevelType w:val="hybridMultilevel"/>
    <w:tmpl w:val="8086F400"/>
    <w:lvl w:ilvl="0" w:tplc="F168B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8322D"/>
    <w:multiLevelType w:val="hybridMultilevel"/>
    <w:tmpl w:val="3878B88C"/>
    <w:lvl w:ilvl="0" w:tplc="F92A5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7253"/>
    <w:multiLevelType w:val="hybridMultilevel"/>
    <w:tmpl w:val="45E24A76"/>
    <w:lvl w:ilvl="0" w:tplc="B1B0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303C1"/>
    <w:multiLevelType w:val="hybridMultilevel"/>
    <w:tmpl w:val="4782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70379"/>
    <w:multiLevelType w:val="hybridMultilevel"/>
    <w:tmpl w:val="DE4EF706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F2B81"/>
    <w:multiLevelType w:val="multilevel"/>
    <w:tmpl w:val="6E44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89E0EA0"/>
    <w:multiLevelType w:val="hybridMultilevel"/>
    <w:tmpl w:val="94EEFC1C"/>
    <w:lvl w:ilvl="0" w:tplc="F92A5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91250"/>
    <w:multiLevelType w:val="hybridMultilevel"/>
    <w:tmpl w:val="7A70BDA6"/>
    <w:lvl w:ilvl="0" w:tplc="04190017">
      <w:start w:val="1"/>
      <w:numFmt w:val="lowerLetter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0">
    <w:nsid w:val="4E0A0A03"/>
    <w:multiLevelType w:val="hybridMultilevel"/>
    <w:tmpl w:val="912A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E6944"/>
    <w:multiLevelType w:val="hybridMultilevel"/>
    <w:tmpl w:val="3BEEA164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F448F"/>
    <w:multiLevelType w:val="hybridMultilevel"/>
    <w:tmpl w:val="B516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6609B9"/>
    <w:multiLevelType w:val="hybridMultilevel"/>
    <w:tmpl w:val="38EA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D4F85"/>
    <w:multiLevelType w:val="hybridMultilevel"/>
    <w:tmpl w:val="A87E8192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E78E6"/>
    <w:multiLevelType w:val="hybridMultilevel"/>
    <w:tmpl w:val="A01244BC"/>
    <w:lvl w:ilvl="0" w:tplc="0AE43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D5CE5"/>
    <w:multiLevelType w:val="hybridMultilevel"/>
    <w:tmpl w:val="2CB69526"/>
    <w:lvl w:ilvl="0" w:tplc="E7E01A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3C2C7B"/>
    <w:multiLevelType w:val="multilevel"/>
    <w:tmpl w:val="459E23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CF748D7"/>
    <w:multiLevelType w:val="hybridMultilevel"/>
    <w:tmpl w:val="63C8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150A40"/>
    <w:multiLevelType w:val="hybridMultilevel"/>
    <w:tmpl w:val="BB4CE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EF65488"/>
    <w:multiLevelType w:val="hybridMultilevel"/>
    <w:tmpl w:val="4A0E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0C14F4"/>
    <w:multiLevelType w:val="hybridMultilevel"/>
    <w:tmpl w:val="27B00722"/>
    <w:lvl w:ilvl="0" w:tplc="B1B0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C4AA6"/>
    <w:multiLevelType w:val="hybridMultilevel"/>
    <w:tmpl w:val="B92E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8F4EE8"/>
    <w:multiLevelType w:val="hybridMultilevel"/>
    <w:tmpl w:val="C1D2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9F0391"/>
    <w:multiLevelType w:val="hybridMultilevel"/>
    <w:tmpl w:val="1960CB94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527630"/>
    <w:multiLevelType w:val="hybridMultilevel"/>
    <w:tmpl w:val="C928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CC7930"/>
    <w:multiLevelType w:val="hybridMultilevel"/>
    <w:tmpl w:val="0B6ECD30"/>
    <w:lvl w:ilvl="0" w:tplc="D902D552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6F1141B0"/>
    <w:multiLevelType w:val="multilevel"/>
    <w:tmpl w:val="6AF0EA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48">
    <w:nsid w:val="70AB1B01"/>
    <w:multiLevelType w:val="multilevel"/>
    <w:tmpl w:val="DB5AA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10228CD"/>
    <w:multiLevelType w:val="hybridMultilevel"/>
    <w:tmpl w:val="5468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0A6C4A"/>
    <w:multiLevelType w:val="hybridMultilevel"/>
    <w:tmpl w:val="5B0E8250"/>
    <w:lvl w:ilvl="0" w:tplc="0F84B0A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1">
    <w:nsid w:val="716B6BBB"/>
    <w:multiLevelType w:val="multilevel"/>
    <w:tmpl w:val="F844D1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13"/>
  </w:num>
  <w:num w:numId="3">
    <w:abstractNumId w:val="0"/>
  </w:num>
  <w:num w:numId="4">
    <w:abstractNumId w:val="39"/>
  </w:num>
  <w:num w:numId="5">
    <w:abstractNumId w:val="4"/>
  </w:num>
  <w:num w:numId="6">
    <w:abstractNumId w:val="11"/>
  </w:num>
  <w:num w:numId="7">
    <w:abstractNumId w:val="46"/>
  </w:num>
  <w:num w:numId="8">
    <w:abstractNumId w:val="36"/>
  </w:num>
  <w:num w:numId="9">
    <w:abstractNumId w:val="44"/>
  </w:num>
  <w:num w:numId="10">
    <w:abstractNumId w:val="7"/>
  </w:num>
  <w:num w:numId="11">
    <w:abstractNumId w:val="24"/>
  </w:num>
  <w:num w:numId="12">
    <w:abstractNumId w:val="41"/>
  </w:num>
  <w:num w:numId="13">
    <w:abstractNumId w:val="6"/>
  </w:num>
  <w:num w:numId="14">
    <w:abstractNumId w:val="48"/>
  </w:num>
  <w:num w:numId="15">
    <w:abstractNumId w:val="16"/>
  </w:num>
  <w:num w:numId="16">
    <w:abstractNumId w:val="51"/>
  </w:num>
  <w:num w:numId="17">
    <w:abstractNumId w:val="47"/>
  </w:num>
  <w:num w:numId="18">
    <w:abstractNumId w:val="5"/>
  </w:num>
  <w:num w:numId="19">
    <w:abstractNumId w:val="22"/>
  </w:num>
  <w:num w:numId="20">
    <w:abstractNumId w:val="8"/>
  </w:num>
  <w:num w:numId="21">
    <w:abstractNumId w:val="29"/>
  </w:num>
  <w:num w:numId="22">
    <w:abstractNumId w:val="17"/>
  </w:num>
  <w:num w:numId="23">
    <w:abstractNumId w:val="50"/>
  </w:num>
  <w:num w:numId="24">
    <w:abstractNumId w:val="37"/>
  </w:num>
  <w:num w:numId="25">
    <w:abstractNumId w:val="12"/>
  </w:num>
  <w:num w:numId="26">
    <w:abstractNumId w:val="21"/>
  </w:num>
  <w:num w:numId="27">
    <w:abstractNumId w:val="19"/>
  </w:num>
  <w:num w:numId="28">
    <w:abstractNumId w:val="2"/>
  </w:num>
  <w:num w:numId="29">
    <w:abstractNumId w:val="3"/>
  </w:num>
  <w:num w:numId="30">
    <w:abstractNumId w:val="27"/>
  </w:num>
  <w:num w:numId="31">
    <w:abstractNumId w:val="20"/>
  </w:num>
  <w:num w:numId="32">
    <w:abstractNumId w:val="49"/>
  </w:num>
  <w:num w:numId="33">
    <w:abstractNumId w:val="42"/>
  </w:num>
  <w:num w:numId="34">
    <w:abstractNumId w:val="26"/>
  </w:num>
  <w:num w:numId="35">
    <w:abstractNumId w:val="34"/>
  </w:num>
  <w:num w:numId="36">
    <w:abstractNumId w:val="31"/>
  </w:num>
  <w:num w:numId="37">
    <w:abstractNumId w:val="35"/>
  </w:num>
  <w:num w:numId="38">
    <w:abstractNumId w:val="15"/>
  </w:num>
  <w:num w:numId="39">
    <w:abstractNumId w:val="23"/>
  </w:num>
  <w:num w:numId="40">
    <w:abstractNumId w:val="28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F4"/>
    <w:rsid w:val="001B414B"/>
    <w:rsid w:val="004B35F4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1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14B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B414B"/>
  </w:style>
  <w:style w:type="character" w:customStyle="1" w:styleId="3">
    <w:name w:val="Заголовок №3_"/>
    <w:basedOn w:val="a0"/>
    <w:link w:val="30"/>
    <w:rsid w:val="001B41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1B41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Колонтитул (2)_"/>
    <w:basedOn w:val="a0"/>
    <w:link w:val="22"/>
    <w:rsid w:val="001B41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B414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Заголовок №2_"/>
    <w:basedOn w:val="a0"/>
    <w:link w:val="24"/>
    <w:rsid w:val="001B41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"/>
    <w:rsid w:val="001B41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B414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1B41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B414B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26">
    <w:name w:val="Основной текст (2)"/>
    <w:basedOn w:val="2"/>
    <w:rsid w:val="001B414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1B414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1B414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B41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1B414B"/>
    <w:pPr>
      <w:widowControl w:val="0"/>
      <w:shd w:val="clear" w:color="auto" w:fill="FFFFFF"/>
      <w:spacing w:after="0" w:line="274" w:lineRule="exact"/>
      <w:ind w:hanging="440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0"/>
    <w:rsid w:val="001B41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1B414B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rsid w:val="001B414B"/>
    <w:pPr>
      <w:widowControl w:val="0"/>
      <w:shd w:val="clear" w:color="auto" w:fill="FFFFFF"/>
      <w:spacing w:after="360" w:line="0" w:lineRule="atLeast"/>
      <w:ind w:hanging="1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B414B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1B414B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32">
    <w:name w:val="Подпись к таблице (3)"/>
    <w:basedOn w:val="a"/>
    <w:link w:val="31"/>
    <w:rsid w:val="001B41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1B414B"/>
    <w:pPr>
      <w:widowControl w:val="0"/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1B414B"/>
    <w:pPr>
      <w:ind w:left="720"/>
      <w:contextualSpacing/>
    </w:pPr>
  </w:style>
  <w:style w:type="table" w:styleId="a4">
    <w:name w:val="Table Grid"/>
    <w:basedOn w:val="a1"/>
    <w:uiPriority w:val="59"/>
    <w:rsid w:val="001B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1B41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414B"/>
    <w:pPr>
      <w:widowControl w:val="0"/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414B"/>
    <w:pPr>
      <w:widowControl w:val="0"/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4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1B4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B4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1B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B414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styleId="a9">
    <w:name w:val="Strong"/>
    <w:qFormat/>
    <w:rsid w:val="001B414B"/>
    <w:rPr>
      <w:b/>
      <w:bCs/>
    </w:rPr>
  </w:style>
  <w:style w:type="paragraph" w:customStyle="1" w:styleId="210">
    <w:name w:val="Основной текст 21"/>
    <w:basedOn w:val="a"/>
    <w:rsid w:val="001B414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7">
    <w:name w:val="List 2"/>
    <w:basedOn w:val="a"/>
    <w:rsid w:val="001B414B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B41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B4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1B414B"/>
    <w:rPr>
      <w:color w:val="0000FF"/>
      <w:u w:val="single"/>
    </w:rPr>
  </w:style>
  <w:style w:type="paragraph" w:customStyle="1" w:styleId="ConsPlusNonformat">
    <w:name w:val="ConsPlusNonformat"/>
    <w:rsid w:val="001B4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B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414B"/>
  </w:style>
  <w:style w:type="paragraph" w:styleId="af">
    <w:name w:val="footer"/>
    <w:basedOn w:val="a"/>
    <w:link w:val="af0"/>
    <w:uiPriority w:val="99"/>
    <w:unhideWhenUsed/>
    <w:rsid w:val="001B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414B"/>
  </w:style>
  <w:style w:type="paragraph" w:styleId="af1">
    <w:name w:val="No Spacing"/>
    <w:link w:val="af2"/>
    <w:uiPriority w:val="1"/>
    <w:qFormat/>
    <w:rsid w:val="001B41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basedOn w:val="a0"/>
    <w:link w:val="34"/>
    <w:rsid w:val="001B414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14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1B414B"/>
    <w:rPr>
      <w:color w:val="800080"/>
      <w:u w:val="single"/>
    </w:rPr>
  </w:style>
  <w:style w:type="paragraph" w:customStyle="1" w:styleId="xl66">
    <w:name w:val="xl66"/>
    <w:basedOn w:val="a"/>
    <w:rsid w:val="001B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B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B414B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1B414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1B414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B414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1B414B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B41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B41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B414B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1B41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1B41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1B414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1B414B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1B414B"/>
    <w:pPr>
      <w:pBdr>
        <w:top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1B414B"/>
    <w:pPr>
      <w:pBdr>
        <w:top w:val="single" w:sz="4" w:space="0" w:color="000000"/>
        <w:bottom w:val="single" w:sz="8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1B414B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1B414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1B414B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B41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1B414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1B414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1B414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1B414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1B414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1B414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1B414B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B41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B414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1B414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1B414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1B41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1B41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1B41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B414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1B414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1B414B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9">
    <w:name w:val="xl239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0">
    <w:name w:val="xl24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1B414B"/>
    <w:pPr>
      <w:pBdr>
        <w:top w:val="single" w:sz="4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1B414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3">
    <w:name w:val="xl243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4">
    <w:name w:val="xl244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5">
    <w:name w:val="xl245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1B414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1B414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1B41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1B41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1B414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1B414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1B414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1B414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72">
    <w:name w:val="xl272"/>
    <w:basedOn w:val="a"/>
    <w:rsid w:val="001B414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1B414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1B414B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1B414B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1B414B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1B414B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1B414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1B414B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1B41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1B414B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1B414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1B414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1B414B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0">
    <w:name w:val="xl290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1B414B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1B414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1B414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1B414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9">
    <w:name w:val="xl299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1">
    <w:name w:val="xl30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8">
    <w:name w:val="xl308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9">
    <w:name w:val="xl309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10">
    <w:name w:val="xl310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11">
    <w:name w:val="xl311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6">
    <w:name w:val="xl316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7">
    <w:name w:val="xl317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B414B"/>
    <w:pPr>
      <w:pBdr>
        <w:left w:val="single" w:sz="8" w:space="0" w:color="000000"/>
        <w:bottom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9">
    <w:name w:val="xl319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1">
    <w:name w:val="xl321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1B414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323">
    <w:name w:val="xl323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4">
    <w:name w:val="xl32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5">
    <w:name w:val="xl325"/>
    <w:basedOn w:val="a"/>
    <w:rsid w:val="001B414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6">
    <w:name w:val="xl326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1B414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9">
    <w:name w:val="xl329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0">
    <w:name w:val="xl330"/>
    <w:basedOn w:val="a"/>
    <w:rsid w:val="001B414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1B414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1B414B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3">
    <w:name w:val="xl333"/>
    <w:basedOn w:val="a"/>
    <w:rsid w:val="001B41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1B414B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5">
    <w:name w:val="xl335"/>
    <w:basedOn w:val="a"/>
    <w:rsid w:val="001B414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6">
    <w:name w:val="xl336"/>
    <w:basedOn w:val="a"/>
    <w:rsid w:val="001B414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1B414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1B414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1B414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1B414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2">
    <w:name w:val="xl342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3">
    <w:name w:val="xl343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1B41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5">
    <w:name w:val="xl345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6">
    <w:name w:val="xl346"/>
    <w:basedOn w:val="a"/>
    <w:rsid w:val="001B414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7">
    <w:name w:val="xl347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8">
    <w:name w:val="xl348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9">
    <w:name w:val="xl349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1">
    <w:name w:val="xl351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2">
    <w:name w:val="xl352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3">
    <w:name w:val="xl353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4">
    <w:name w:val="xl354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5">
    <w:name w:val="xl355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6">
    <w:name w:val="xl356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7">
    <w:name w:val="xl357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8">
    <w:name w:val="xl358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9">
    <w:name w:val="xl359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0">
    <w:name w:val="xl360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1">
    <w:name w:val="xl361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1B414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3">
    <w:name w:val="xl363"/>
    <w:basedOn w:val="a"/>
    <w:rsid w:val="001B41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4">
    <w:name w:val="xl364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5">
    <w:name w:val="xl365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6">
    <w:name w:val="xl366"/>
    <w:basedOn w:val="a"/>
    <w:rsid w:val="001B41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7">
    <w:name w:val="xl367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8">
    <w:name w:val="xl368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9">
    <w:name w:val="xl369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0">
    <w:name w:val="xl370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71">
    <w:name w:val="xl371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72">
    <w:name w:val="xl372"/>
    <w:basedOn w:val="a"/>
    <w:rsid w:val="001B414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3">
    <w:name w:val="xl373"/>
    <w:basedOn w:val="a"/>
    <w:rsid w:val="001B4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74">
    <w:name w:val="xl374"/>
    <w:basedOn w:val="a"/>
    <w:rsid w:val="001B414B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5">
    <w:name w:val="xl375"/>
    <w:basedOn w:val="a"/>
    <w:rsid w:val="001B41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6">
    <w:name w:val="xl376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7">
    <w:name w:val="xl377"/>
    <w:basedOn w:val="a"/>
    <w:rsid w:val="001B414B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8">
    <w:name w:val="xl378"/>
    <w:basedOn w:val="a"/>
    <w:rsid w:val="001B414B"/>
    <w:pPr>
      <w:pBdr>
        <w:top w:val="single" w:sz="8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9">
    <w:name w:val="xl379"/>
    <w:basedOn w:val="a"/>
    <w:rsid w:val="001B41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0">
    <w:name w:val="xl380"/>
    <w:basedOn w:val="a"/>
    <w:rsid w:val="001B414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1B41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2">
    <w:name w:val="xl382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3">
    <w:name w:val="xl383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4">
    <w:name w:val="xl384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385">
    <w:name w:val="xl385"/>
    <w:basedOn w:val="a"/>
    <w:rsid w:val="001B41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6">
    <w:name w:val="xl386"/>
    <w:basedOn w:val="a"/>
    <w:rsid w:val="001B414B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387">
    <w:name w:val="xl387"/>
    <w:basedOn w:val="a"/>
    <w:rsid w:val="001B41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8">
    <w:name w:val="xl388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389">
    <w:name w:val="xl389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0">
    <w:name w:val="xl390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91">
    <w:name w:val="xl391"/>
    <w:basedOn w:val="a"/>
    <w:rsid w:val="001B4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2">
    <w:name w:val="xl392"/>
    <w:basedOn w:val="a"/>
    <w:rsid w:val="001B41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3">
    <w:name w:val="xl393"/>
    <w:basedOn w:val="a"/>
    <w:rsid w:val="001B41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4">
    <w:name w:val="xl394"/>
    <w:basedOn w:val="a"/>
    <w:rsid w:val="001B414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5">
    <w:name w:val="xl395"/>
    <w:basedOn w:val="a"/>
    <w:rsid w:val="001B41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6">
    <w:name w:val="xl396"/>
    <w:basedOn w:val="a"/>
    <w:rsid w:val="001B414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7">
    <w:name w:val="xl397"/>
    <w:basedOn w:val="a"/>
    <w:rsid w:val="001B41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8">
    <w:name w:val="xl398"/>
    <w:basedOn w:val="a"/>
    <w:rsid w:val="001B4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9">
    <w:name w:val="xl399"/>
    <w:basedOn w:val="a"/>
    <w:rsid w:val="001B4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0">
    <w:name w:val="xl400"/>
    <w:basedOn w:val="a"/>
    <w:rsid w:val="001B41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1">
    <w:name w:val="xl401"/>
    <w:basedOn w:val="a"/>
    <w:rsid w:val="001B4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2">
    <w:name w:val="xl402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3">
    <w:name w:val="xl403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4">
    <w:name w:val="xl404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7">
    <w:name w:val="xl407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8">
    <w:name w:val="xl408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9">
    <w:name w:val="xl409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0">
    <w:name w:val="xl410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1">
    <w:name w:val="xl411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2">
    <w:name w:val="xl412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3">
    <w:name w:val="xl413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4">
    <w:name w:val="xl414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5">
    <w:name w:val="xl415"/>
    <w:basedOn w:val="a"/>
    <w:rsid w:val="001B414B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6">
    <w:name w:val="xl416"/>
    <w:basedOn w:val="a"/>
    <w:rsid w:val="001B414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7">
    <w:name w:val="xl417"/>
    <w:basedOn w:val="a"/>
    <w:rsid w:val="001B414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8">
    <w:name w:val="xl418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419">
    <w:name w:val="xl419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20">
    <w:name w:val="xl420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21">
    <w:name w:val="xl421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2">
    <w:name w:val="xl422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3">
    <w:name w:val="xl423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424">
    <w:name w:val="xl424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5">
    <w:name w:val="xl425"/>
    <w:basedOn w:val="a"/>
    <w:rsid w:val="001B41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6">
    <w:name w:val="xl426"/>
    <w:basedOn w:val="a"/>
    <w:rsid w:val="001B4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27">
    <w:name w:val="xl427"/>
    <w:basedOn w:val="a"/>
    <w:rsid w:val="001B41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28">
    <w:name w:val="xl428"/>
    <w:basedOn w:val="a"/>
    <w:rsid w:val="001B414B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29">
    <w:name w:val="xl429"/>
    <w:basedOn w:val="a"/>
    <w:rsid w:val="001B414B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30">
    <w:name w:val="xl430"/>
    <w:basedOn w:val="a"/>
    <w:rsid w:val="001B414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31">
    <w:name w:val="xl431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32">
    <w:name w:val="xl432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33">
    <w:name w:val="xl433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4">
    <w:name w:val="xl434"/>
    <w:basedOn w:val="a"/>
    <w:rsid w:val="001B41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5">
    <w:name w:val="xl435"/>
    <w:basedOn w:val="a"/>
    <w:rsid w:val="001B4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6">
    <w:name w:val="xl436"/>
    <w:basedOn w:val="a"/>
    <w:rsid w:val="001B41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7">
    <w:name w:val="xl437"/>
    <w:basedOn w:val="a"/>
    <w:rsid w:val="001B41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8">
    <w:name w:val="xl438"/>
    <w:basedOn w:val="a"/>
    <w:rsid w:val="001B4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9">
    <w:name w:val="xl439"/>
    <w:basedOn w:val="a"/>
    <w:rsid w:val="001B41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0">
    <w:name w:val="xl440"/>
    <w:basedOn w:val="a"/>
    <w:rsid w:val="001B41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1">
    <w:name w:val="xl441"/>
    <w:basedOn w:val="a"/>
    <w:rsid w:val="001B41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2">
    <w:name w:val="xl442"/>
    <w:basedOn w:val="a"/>
    <w:rsid w:val="001B414B"/>
    <w:pPr>
      <w:pBdr>
        <w:left w:val="single" w:sz="4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43">
    <w:name w:val="xl443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44">
    <w:name w:val="xl444"/>
    <w:basedOn w:val="a"/>
    <w:rsid w:val="001B414B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45">
    <w:name w:val="xl445"/>
    <w:basedOn w:val="a"/>
    <w:rsid w:val="001B414B"/>
    <w:pPr>
      <w:pBdr>
        <w:top w:val="single" w:sz="4" w:space="0" w:color="auto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6">
    <w:name w:val="xl446"/>
    <w:basedOn w:val="a"/>
    <w:rsid w:val="001B414B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7">
    <w:name w:val="xl447"/>
    <w:basedOn w:val="a"/>
    <w:rsid w:val="001B41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8">
    <w:name w:val="xl448"/>
    <w:basedOn w:val="a"/>
    <w:rsid w:val="001B414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9">
    <w:name w:val="xl449"/>
    <w:basedOn w:val="a"/>
    <w:rsid w:val="001B41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0">
    <w:name w:val="xl450"/>
    <w:basedOn w:val="a"/>
    <w:rsid w:val="001B41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51">
    <w:name w:val="xl451"/>
    <w:basedOn w:val="a"/>
    <w:rsid w:val="001B41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1B414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1B41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4">
    <w:name w:val="xl454"/>
    <w:basedOn w:val="a"/>
    <w:rsid w:val="001B414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5">
    <w:name w:val="xl455"/>
    <w:basedOn w:val="a"/>
    <w:rsid w:val="001B41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6">
    <w:name w:val="xl456"/>
    <w:basedOn w:val="a"/>
    <w:rsid w:val="001B414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7">
    <w:name w:val="xl457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character" w:customStyle="1" w:styleId="af2">
    <w:name w:val="Без интервала Знак"/>
    <w:link w:val="af1"/>
    <w:uiPriority w:val="1"/>
    <w:rsid w:val="001B414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4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B414B"/>
    <w:pPr>
      <w:widowControl w:val="0"/>
      <w:spacing w:after="120" w:line="240" w:lineRule="auto"/>
      <w:ind w:left="283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B414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6">
    <w:name w:val="footnote text"/>
    <w:basedOn w:val="a"/>
    <w:link w:val="af7"/>
    <w:semiHidden/>
    <w:rsid w:val="001B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B4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uiPriority w:val="99"/>
    <w:rsid w:val="001B414B"/>
  </w:style>
  <w:style w:type="paragraph" w:customStyle="1" w:styleId="western">
    <w:name w:val="western"/>
    <w:basedOn w:val="a"/>
    <w:rsid w:val="001B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1B414B"/>
  </w:style>
  <w:style w:type="paragraph" w:customStyle="1" w:styleId="ConsPlusCell">
    <w:name w:val="ConsPlusCell"/>
    <w:uiPriority w:val="99"/>
    <w:rsid w:val="001B4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B414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B414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B414B"/>
    <w:rPr>
      <w:rFonts w:ascii="Times New Roman" w:hAnsi="Times New Roman" w:cs="Times New Roman"/>
      <w:b/>
      <w:bCs/>
      <w:sz w:val="22"/>
      <w:szCs w:val="22"/>
    </w:rPr>
  </w:style>
  <w:style w:type="character" w:styleId="af9">
    <w:name w:val="footnote reference"/>
    <w:semiHidden/>
    <w:rsid w:val="001B414B"/>
    <w:rPr>
      <w:vertAlign w:val="superscript"/>
    </w:rPr>
  </w:style>
  <w:style w:type="character" w:customStyle="1" w:styleId="FontStyle16">
    <w:name w:val="Font Style16"/>
    <w:uiPriority w:val="99"/>
    <w:rsid w:val="001B41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1B414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4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9" w:lineRule="exact"/>
      <w:ind w:firstLine="274"/>
    </w:pPr>
    <w:rPr>
      <w:rFonts w:ascii="Arial Narrow" w:eastAsia="Times New Roman" w:hAnsi="Arial Narrow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1B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4"/>
    <w:uiPriority w:val="59"/>
    <w:rsid w:val="001B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1B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qFormat/>
    <w:rsid w:val="001B414B"/>
    <w:pPr>
      <w:spacing w:after="0" w:line="240" w:lineRule="auto"/>
      <w:ind w:firstLine="720"/>
      <w:jc w:val="both"/>
    </w:pPr>
    <w:rPr>
      <w:rFonts w:ascii="GOST type B" w:eastAsia="Times New Roman" w:hAnsi="GOST type B" w:cs="Times New Roman"/>
      <w:i/>
      <w:sz w:val="29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1B414B"/>
    <w:rPr>
      <w:color w:val="106BBE"/>
    </w:rPr>
  </w:style>
  <w:style w:type="paragraph" w:customStyle="1" w:styleId="Style9">
    <w:name w:val="Style9"/>
    <w:basedOn w:val="a"/>
    <w:uiPriority w:val="99"/>
    <w:rsid w:val="001B41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1B41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5">
    <w:name w:val="Font Style145"/>
    <w:basedOn w:val="a0"/>
    <w:uiPriority w:val="99"/>
    <w:rsid w:val="001B414B"/>
    <w:rPr>
      <w:rFonts w:ascii="Times New Roman" w:hAnsi="Times New Roman" w:cs="Times New Roman" w:hint="default"/>
      <w:sz w:val="22"/>
      <w:szCs w:val="22"/>
    </w:rPr>
  </w:style>
  <w:style w:type="paragraph" w:styleId="afc">
    <w:name w:val="annotation text"/>
    <w:basedOn w:val="a"/>
    <w:link w:val="afd"/>
    <w:uiPriority w:val="99"/>
    <w:semiHidden/>
    <w:unhideWhenUsed/>
    <w:rsid w:val="001B414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B414B"/>
    <w:rPr>
      <w:rFonts w:eastAsiaTheme="minorEastAsia"/>
      <w:sz w:val="20"/>
      <w:szCs w:val="20"/>
      <w:lang w:eastAsia="ru-RU"/>
    </w:rPr>
  </w:style>
  <w:style w:type="character" w:customStyle="1" w:styleId="6TimesNewRoman11pt">
    <w:name w:val="Основной текст (6) + Times New Roman;11 pt"/>
    <w:basedOn w:val="a0"/>
    <w:rsid w:val="001B414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1B414B"/>
    <w:rPr>
      <w:rFonts w:ascii="Times New Roman" w:eastAsia="Times New Roman" w:hAnsi="Times New Roman"/>
      <w:shd w:val="clear" w:color="auto" w:fill="FFFFFF"/>
    </w:rPr>
  </w:style>
  <w:style w:type="character" w:customStyle="1" w:styleId="2TrebuchetMS75pt">
    <w:name w:val="Основной текст (2) + Trebuchet MS;7;5 pt"/>
    <w:basedOn w:val="2"/>
    <w:rsid w:val="001B414B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B414B"/>
    <w:rPr>
      <w:rFonts w:ascii="Gulim" w:eastAsia="Gulim" w:hAnsi="Gulim" w:cs="Gulim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414B"/>
    <w:pPr>
      <w:widowControl w:val="0"/>
      <w:shd w:val="clear" w:color="auto" w:fill="FFFFFF"/>
      <w:spacing w:before="3780" w:after="0" w:line="0" w:lineRule="atLeast"/>
    </w:pPr>
    <w:rPr>
      <w:rFonts w:ascii="Gulim" w:eastAsia="Gulim" w:hAnsi="Gulim" w:cs="Gulim"/>
    </w:rPr>
  </w:style>
  <w:style w:type="character" w:customStyle="1" w:styleId="275pt">
    <w:name w:val="Основной текст (2) + 7;5 pt"/>
    <w:basedOn w:val="2"/>
    <w:rsid w:val="001B414B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11">
    <w:name w:val="Список 21"/>
    <w:basedOn w:val="a"/>
    <w:rsid w:val="001B414B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B414B"/>
  </w:style>
  <w:style w:type="numbering" w:customStyle="1" w:styleId="29">
    <w:name w:val="Нет списка2"/>
    <w:next w:val="a2"/>
    <w:uiPriority w:val="99"/>
    <w:semiHidden/>
    <w:unhideWhenUsed/>
    <w:rsid w:val="001B414B"/>
  </w:style>
  <w:style w:type="paragraph" w:styleId="afe">
    <w:name w:val="List"/>
    <w:basedOn w:val="a"/>
    <w:unhideWhenUsed/>
    <w:rsid w:val="001B414B"/>
    <w:pPr>
      <w:widowControl w:val="0"/>
      <w:spacing w:after="0" w:line="240" w:lineRule="auto"/>
      <w:ind w:left="283" w:hanging="283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customStyle="1" w:styleId="111">
    <w:name w:val="Сетка таблицы11"/>
    <w:basedOn w:val="a1"/>
    <w:next w:val="a4"/>
    <w:rsid w:val="001B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1B414B"/>
  </w:style>
  <w:style w:type="paragraph" w:customStyle="1" w:styleId="aff">
    <w:name w:val="Нормальный (таблица)"/>
    <w:basedOn w:val="a"/>
    <w:next w:val="a"/>
    <w:uiPriority w:val="99"/>
    <w:rsid w:val="001B4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1B414B"/>
    <w:pPr>
      <w:widowControl w:val="0"/>
      <w:shd w:val="clear" w:color="auto" w:fill="FFFFFF"/>
      <w:spacing w:before="600" w:after="180" w:line="42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uiPriority w:val="99"/>
    <w:locked/>
    <w:rsid w:val="001B414B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B414B"/>
    <w:pPr>
      <w:widowControl w:val="0"/>
      <w:shd w:val="clear" w:color="auto" w:fill="FFFFFF"/>
      <w:spacing w:before="2520" w:after="672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ff0">
    <w:name w:val="Сноска_"/>
    <w:basedOn w:val="a0"/>
    <w:link w:val="aff1"/>
    <w:uiPriority w:val="99"/>
    <w:locked/>
    <w:rsid w:val="001B414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f1">
    <w:name w:val="Сноска"/>
    <w:basedOn w:val="a"/>
    <w:link w:val="aff0"/>
    <w:uiPriority w:val="99"/>
    <w:rsid w:val="001B414B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table" w:customStyle="1" w:styleId="310">
    <w:name w:val="Сетка таблицы31"/>
    <w:basedOn w:val="a1"/>
    <w:next w:val="a4"/>
    <w:uiPriority w:val="59"/>
    <w:rsid w:val="001B41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4"/>
    <w:uiPriority w:val="59"/>
    <w:rsid w:val="001B4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B414B"/>
  </w:style>
  <w:style w:type="table" w:styleId="15">
    <w:name w:val="Table Grid 1"/>
    <w:basedOn w:val="a1"/>
    <w:rsid w:val="001B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Знак Знак Знак Знак Знак Знак Знак"/>
    <w:basedOn w:val="a"/>
    <w:rsid w:val="001B41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TimesNewRoman">
    <w:name w:val="Основной текст (6) + Times New Roman"/>
    <w:aliases w:val="11 pt"/>
    <w:basedOn w:val="a0"/>
    <w:rsid w:val="001B414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">
    <w:name w:val="Основной текст (2) + Trebuchet MS"/>
    <w:aliases w:val="7,5 pt"/>
    <w:basedOn w:val="2"/>
    <w:rsid w:val="001B414B"/>
    <w:rPr>
      <w:rFonts w:ascii="Arial" w:eastAsia="Arial" w:hAnsi="Arial" w:cs="Arial"/>
      <w:dstrike w:val="0"/>
      <w:color w:val="000000"/>
      <w:spacing w:val="0"/>
      <w:w w:val="100"/>
      <w:position w:val="0"/>
      <w:sz w:val="15"/>
      <w:szCs w:val="15"/>
      <w:effect w:val="none"/>
      <w:shd w:val="clear" w:color="auto" w:fill="FFFFFF"/>
      <w:lang w:val="ru-RU" w:eastAsia="ru-RU" w:bidi="ru-RU"/>
    </w:rPr>
  </w:style>
  <w:style w:type="paragraph" w:styleId="2a">
    <w:name w:val="Body Text 2"/>
    <w:basedOn w:val="a"/>
    <w:link w:val="2b"/>
    <w:uiPriority w:val="99"/>
    <w:semiHidden/>
    <w:unhideWhenUsed/>
    <w:rsid w:val="001B414B"/>
    <w:pPr>
      <w:widowControl w:val="0"/>
      <w:spacing w:after="120" w:line="48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1B414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1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14B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B414B"/>
  </w:style>
  <w:style w:type="character" w:customStyle="1" w:styleId="3">
    <w:name w:val="Заголовок №3_"/>
    <w:basedOn w:val="a0"/>
    <w:link w:val="30"/>
    <w:rsid w:val="001B41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1B41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Колонтитул (2)_"/>
    <w:basedOn w:val="a0"/>
    <w:link w:val="22"/>
    <w:rsid w:val="001B41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B414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Заголовок №2_"/>
    <w:basedOn w:val="a0"/>
    <w:link w:val="24"/>
    <w:rsid w:val="001B41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"/>
    <w:rsid w:val="001B41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B414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1B41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B414B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26">
    <w:name w:val="Основной текст (2)"/>
    <w:basedOn w:val="2"/>
    <w:rsid w:val="001B414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1B414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1B414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B41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1B414B"/>
    <w:pPr>
      <w:widowControl w:val="0"/>
      <w:shd w:val="clear" w:color="auto" w:fill="FFFFFF"/>
      <w:spacing w:after="0" w:line="274" w:lineRule="exact"/>
      <w:ind w:hanging="440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0"/>
    <w:rsid w:val="001B41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1B414B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rsid w:val="001B414B"/>
    <w:pPr>
      <w:widowControl w:val="0"/>
      <w:shd w:val="clear" w:color="auto" w:fill="FFFFFF"/>
      <w:spacing w:after="360" w:line="0" w:lineRule="atLeast"/>
      <w:ind w:hanging="19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B414B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1B414B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32">
    <w:name w:val="Подпись к таблице (3)"/>
    <w:basedOn w:val="a"/>
    <w:link w:val="31"/>
    <w:rsid w:val="001B41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1B414B"/>
    <w:pPr>
      <w:widowControl w:val="0"/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1B414B"/>
    <w:pPr>
      <w:ind w:left="720"/>
      <w:contextualSpacing/>
    </w:pPr>
  </w:style>
  <w:style w:type="table" w:styleId="a4">
    <w:name w:val="Table Grid"/>
    <w:basedOn w:val="a1"/>
    <w:uiPriority w:val="59"/>
    <w:rsid w:val="001B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1B41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414B"/>
    <w:pPr>
      <w:widowControl w:val="0"/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414B"/>
    <w:pPr>
      <w:widowControl w:val="0"/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4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1B4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B4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rsid w:val="001B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B414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40"/>
      <w:jc w:val="center"/>
      <w:textAlignment w:val="baseline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styleId="a9">
    <w:name w:val="Strong"/>
    <w:qFormat/>
    <w:rsid w:val="001B414B"/>
    <w:rPr>
      <w:b/>
      <w:bCs/>
    </w:rPr>
  </w:style>
  <w:style w:type="paragraph" w:customStyle="1" w:styleId="210">
    <w:name w:val="Основной текст 21"/>
    <w:basedOn w:val="a"/>
    <w:rsid w:val="001B414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7">
    <w:name w:val="List 2"/>
    <w:basedOn w:val="a"/>
    <w:rsid w:val="001B414B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B41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B4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1B414B"/>
    <w:rPr>
      <w:color w:val="0000FF"/>
      <w:u w:val="single"/>
    </w:rPr>
  </w:style>
  <w:style w:type="paragraph" w:customStyle="1" w:styleId="ConsPlusNonformat">
    <w:name w:val="ConsPlusNonformat"/>
    <w:rsid w:val="001B4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B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B414B"/>
  </w:style>
  <w:style w:type="paragraph" w:styleId="af">
    <w:name w:val="footer"/>
    <w:basedOn w:val="a"/>
    <w:link w:val="af0"/>
    <w:uiPriority w:val="99"/>
    <w:unhideWhenUsed/>
    <w:rsid w:val="001B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B414B"/>
  </w:style>
  <w:style w:type="paragraph" w:styleId="af1">
    <w:name w:val="No Spacing"/>
    <w:link w:val="af2"/>
    <w:uiPriority w:val="1"/>
    <w:qFormat/>
    <w:rsid w:val="001B41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basedOn w:val="a0"/>
    <w:link w:val="34"/>
    <w:rsid w:val="001B414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14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1B414B"/>
    <w:rPr>
      <w:color w:val="800080"/>
      <w:u w:val="single"/>
    </w:rPr>
  </w:style>
  <w:style w:type="paragraph" w:customStyle="1" w:styleId="xl66">
    <w:name w:val="xl66"/>
    <w:basedOn w:val="a"/>
    <w:rsid w:val="001B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B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1B414B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1B414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1B414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B414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1B414B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1B41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B41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B414B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1B41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1B41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1B414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1B414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1B414B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1B414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1B414B"/>
    <w:pPr>
      <w:pBdr>
        <w:top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4">
    <w:name w:val="xl194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1B414B"/>
    <w:pPr>
      <w:pBdr>
        <w:top w:val="single" w:sz="4" w:space="0" w:color="000000"/>
        <w:bottom w:val="single" w:sz="8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1B414B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rsid w:val="001B414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1B414B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B41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1B414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1B414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1B414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1B414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1B414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1B414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1B414B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B41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B414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1B414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1B414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1B41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1B41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1B41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B414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1B414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1B414B"/>
    <w:pPr>
      <w:pBdr>
        <w:top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9">
    <w:name w:val="xl239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0">
    <w:name w:val="xl24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1">
    <w:name w:val="xl241"/>
    <w:basedOn w:val="a"/>
    <w:rsid w:val="001B414B"/>
    <w:pPr>
      <w:pBdr>
        <w:top w:val="single" w:sz="4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1B414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3">
    <w:name w:val="xl243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4">
    <w:name w:val="xl244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45">
    <w:name w:val="xl245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1B414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1B414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1B41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1B41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1B414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5">
    <w:name w:val="xl26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1B414B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1B414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1B414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1B414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72">
    <w:name w:val="xl272"/>
    <w:basedOn w:val="a"/>
    <w:rsid w:val="001B414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1B414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1B414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1B414B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1B414B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1B414B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1B414B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1B414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1B414B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1B41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1B414B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1B414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1B414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1B414B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0">
    <w:name w:val="xl290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1B414B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1B414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1B414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1B414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9">
    <w:name w:val="xl299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1">
    <w:name w:val="xl30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6">
    <w:name w:val="xl306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8">
    <w:name w:val="xl308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09">
    <w:name w:val="xl309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10">
    <w:name w:val="xl310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311">
    <w:name w:val="xl311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6">
    <w:name w:val="xl316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7">
    <w:name w:val="xl317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1B414B"/>
    <w:pPr>
      <w:pBdr>
        <w:left w:val="single" w:sz="8" w:space="0" w:color="000000"/>
        <w:bottom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9">
    <w:name w:val="xl319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1">
    <w:name w:val="xl321"/>
    <w:basedOn w:val="a"/>
    <w:rsid w:val="001B41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2">
    <w:name w:val="xl322"/>
    <w:basedOn w:val="a"/>
    <w:rsid w:val="001B414B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323">
    <w:name w:val="xl323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4">
    <w:name w:val="xl324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5">
    <w:name w:val="xl325"/>
    <w:basedOn w:val="a"/>
    <w:rsid w:val="001B414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6">
    <w:name w:val="xl326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1B414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9">
    <w:name w:val="xl329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0">
    <w:name w:val="xl330"/>
    <w:basedOn w:val="a"/>
    <w:rsid w:val="001B414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1B414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2">
    <w:name w:val="xl332"/>
    <w:basedOn w:val="a"/>
    <w:rsid w:val="001B414B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3">
    <w:name w:val="xl333"/>
    <w:basedOn w:val="a"/>
    <w:rsid w:val="001B41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4">
    <w:name w:val="xl334"/>
    <w:basedOn w:val="a"/>
    <w:rsid w:val="001B414B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5">
    <w:name w:val="xl335"/>
    <w:basedOn w:val="a"/>
    <w:rsid w:val="001B414B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6">
    <w:name w:val="xl336"/>
    <w:basedOn w:val="a"/>
    <w:rsid w:val="001B414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1B414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8">
    <w:name w:val="xl338"/>
    <w:basedOn w:val="a"/>
    <w:rsid w:val="001B414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9">
    <w:name w:val="xl339"/>
    <w:basedOn w:val="a"/>
    <w:rsid w:val="001B414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0">
    <w:name w:val="xl340"/>
    <w:basedOn w:val="a"/>
    <w:rsid w:val="001B414B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1">
    <w:name w:val="xl341"/>
    <w:basedOn w:val="a"/>
    <w:rsid w:val="001B41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2">
    <w:name w:val="xl342"/>
    <w:basedOn w:val="a"/>
    <w:rsid w:val="001B41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3">
    <w:name w:val="xl343"/>
    <w:basedOn w:val="a"/>
    <w:rsid w:val="001B414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1B414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5">
    <w:name w:val="xl345"/>
    <w:basedOn w:val="a"/>
    <w:rsid w:val="001B41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6">
    <w:name w:val="xl346"/>
    <w:basedOn w:val="a"/>
    <w:rsid w:val="001B414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7">
    <w:name w:val="xl347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8">
    <w:name w:val="xl348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9">
    <w:name w:val="xl349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1">
    <w:name w:val="xl351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2">
    <w:name w:val="xl352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3">
    <w:name w:val="xl353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4">
    <w:name w:val="xl354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5">
    <w:name w:val="xl355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6">
    <w:name w:val="xl356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7">
    <w:name w:val="xl357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8">
    <w:name w:val="xl358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9">
    <w:name w:val="xl359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0">
    <w:name w:val="xl360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1">
    <w:name w:val="xl361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1B414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3">
    <w:name w:val="xl363"/>
    <w:basedOn w:val="a"/>
    <w:rsid w:val="001B41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4">
    <w:name w:val="xl364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5">
    <w:name w:val="xl365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6">
    <w:name w:val="xl366"/>
    <w:basedOn w:val="a"/>
    <w:rsid w:val="001B41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7">
    <w:name w:val="xl367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8">
    <w:name w:val="xl368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9">
    <w:name w:val="xl369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0">
    <w:name w:val="xl370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71">
    <w:name w:val="xl371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72">
    <w:name w:val="xl372"/>
    <w:basedOn w:val="a"/>
    <w:rsid w:val="001B414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73">
    <w:name w:val="xl373"/>
    <w:basedOn w:val="a"/>
    <w:rsid w:val="001B4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74">
    <w:name w:val="xl374"/>
    <w:basedOn w:val="a"/>
    <w:rsid w:val="001B414B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5">
    <w:name w:val="xl375"/>
    <w:basedOn w:val="a"/>
    <w:rsid w:val="001B414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6">
    <w:name w:val="xl376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7">
    <w:name w:val="xl377"/>
    <w:basedOn w:val="a"/>
    <w:rsid w:val="001B414B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8">
    <w:name w:val="xl378"/>
    <w:basedOn w:val="a"/>
    <w:rsid w:val="001B414B"/>
    <w:pPr>
      <w:pBdr>
        <w:top w:val="single" w:sz="8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9">
    <w:name w:val="xl379"/>
    <w:basedOn w:val="a"/>
    <w:rsid w:val="001B414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0">
    <w:name w:val="xl380"/>
    <w:basedOn w:val="a"/>
    <w:rsid w:val="001B414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1B414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2">
    <w:name w:val="xl382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3">
    <w:name w:val="xl383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4">
    <w:name w:val="xl384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385">
    <w:name w:val="xl385"/>
    <w:basedOn w:val="a"/>
    <w:rsid w:val="001B414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6">
    <w:name w:val="xl386"/>
    <w:basedOn w:val="a"/>
    <w:rsid w:val="001B414B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387">
    <w:name w:val="xl387"/>
    <w:basedOn w:val="a"/>
    <w:rsid w:val="001B41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8">
    <w:name w:val="xl388"/>
    <w:basedOn w:val="a"/>
    <w:rsid w:val="001B41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389">
    <w:name w:val="xl389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0">
    <w:name w:val="xl390"/>
    <w:basedOn w:val="a"/>
    <w:rsid w:val="001B414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91">
    <w:name w:val="xl391"/>
    <w:basedOn w:val="a"/>
    <w:rsid w:val="001B4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2">
    <w:name w:val="xl392"/>
    <w:basedOn w:val="a"/>
    <w:rsid w:val="001B41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3">
    <w:name w:val="xl393"/>
    <w:basedOn w:val="a"/>
    <w:rsid w:val="001B41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4">
    <w:name w:val="xl394"/>
    <w:basedOn w:val="a"/>
    <w:rsid w:val="001B414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5">
    <w:name w:val="xl395"/>
    <w:basedOn w:val="a"/>
    <w:rsid w:val="001B414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6">
    <w:name w:val="xl396"/>
    <w:basedOn w:val="a"/>
    <w:rsid w:val="001B414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7">
    <w:name w:val="xl397"/>
    <w:basedOn w:val="a"/>
    <w:rsid w:val="001B414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8">
    <w:name w:val="xl398"/>
    <w:basedOn w:val="a"/>
    <w:rsid w:val="001B4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9">
    <w:name w:val="xl399"/>
    <w:basedOn w:val="a"/>
    <w:rsid w:val="001B4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0">
    <w:name w:val="xl400"/>
    <w:basedOn w:val="a"/>
    <w:rsid w:val="001B414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1">
    <w:name w:val="xl401"/>
    <w:basedOn w:val="a"/>
    <w:rsid w:val="001B4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2">
    <w:name w:val="xl402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3">
    <w:name w:val="xl403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4">
    <w:name w:val="xl404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7">
    <w:name w:val="xl407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8">
    <w:name w:val="xl408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9">
    <w:name w:val="xl409"/>
    <w:basedOn w:val="a"/>
    <w:rsid w:val="001B4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0">
    <w:name w:val="xl410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1">
    <w:name w:val="xl411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2">
    <w:name w:val="xl412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3">
    <w:name w:val="xl413"/>
    <w:basedOn w:val="a"/>
    <w:rsid w:val="001B4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4">
    <w:name w:val="xl414"/>
    <w:basedOn w:val="a"/>
    <w:rsid w:val="001B4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5">
    <w:name w:val="xl415"/>
    <w:basedOn w:val="a"/>
    <w:rsid w:val="001B414B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6">
    <w:name w:val="xl416"/>
    <w:basedOn w:val="a"/>
    <w:rsid w:val="001B414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7">
    <w:name w:val="xl417"/>
    <w:basedOn w:val="a"/>
    <w:rsid w:val="001B414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18">
    <w:name w:val="xl418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419">
    <w:name w:val="xl419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20">
    <w:name w:val="xl420"/>
    <w:basedOn w:val="a"/>
    <w:rsid w:val="001B41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21">
    <w:name w:val="xl421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2">
    <w:name w:val="xl422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3">
    <w:name w:val="xl423"/>
    <w:basedOn w:val="a"/>
    <w:rsid w:val="001B4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424">
    <w:name w:val="xl424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5">
    <w:name w:val="xl425"/>
    <w:basedOn w:val="a"/>
    <w:rsid w:val="001B41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6">
    <w:name w:val="xl426"/>
    <w:basedOn w:val="a"/>
    <w:rsid w:val="001B4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27">
    <w:name w:val="xl427"/>
    <w:basedOn w:val="a"/>
    <w:rsid w:val="001B41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28">
    <w:name w:val="xl428"/>
    <w:basedOn w:val="a"/>
    <w:rsid w:val="001B414B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29">
    <w:name w:val="xl429"/>
    <w:basedOn w:val="a"/>
    <w:rsid w:val="001B414B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30">
    <w:name w:val="xl430"/>
    <w:basedOn w:val="a"/>
    <w:rsid w:val="001B414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31">
    <w:name w:val="xl431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32">
    <w:name w:val="xl432"/>
    <w:basedOn w:val="a"/>
    <w:rsid w:val="001B414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33">
    <w:name w:val="xl433"/>
    <w:basedOn w:val="a"/>
    <w:rsid w:val="001B41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4">
    <w:name w:val="xl434"/>
    <w:basedOn w:val="a"/>
    <w:rsid w:val="001B41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5">
    <w:name w:val="xl435"/>
    <w:basedOn w:val="a"/>
    <w:rsid w:val="001B4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6">
    <w:name w:val="xl436"/>
    <w:basedOn w:val="a"/>
    <w:rsid w:val="001B41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7">
    <w:name w:val="xl437"/>
    <w:basedOn w:val="a"/>
    <w:rsid w:val="001B41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8">
    <w:name w:val="xl438"/>
    <w:basedOn w:val="a"/>
    <w:rsid w:val="001B4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9">
    <w:name w:val="xl439"/>
    <w:basedOn w:val="a"/>
    <w:rsid w:val="001B41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0">
    <w:name w:val="xl440"/>
    <w:basedOn w:val="a"/>
    <w:rsid w:val="001B414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1">
    <w:name w:val="xl441"/>
    <w:basedOn w:val="a"/>
    <w:rsid w:val="001B41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2">
    <w:name w:val="xl442"/>
    <w:basedOn w:val="a"/>
    <w:rsid w:val="001B414B"/>
    <w:pPr>
      <w:pBdr>
        <w:left w:val="single" w:sz="4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43">
    <w:name w:val="xl443"/>
    <w:basedOn w:val="a"/>
    <w:rsid w:val="001B41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44">
    <w:name w:val="xl444"/>
    <w:basedOn w:val="a"/>
    <w:rsid w:val="001B414B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45">
    <w:name w:val="xl445"/>
    <w:basedOn w:val="a"/>
    <w:rsid w:val="001B414B"/>
    <w:pPr>
      <w:pBdr>
        <w:top w:val="single" w:sz="4" w:space="0" w:color="auto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6">
    <w:name w:val="xl446"/>
    <w:basedOn w:val="a"/>
    <w:rsid w:val="001B414B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7">
    <w:name w:val="xl447"/>
    <w:basedOn w:val="a"/>
    <w:rsid w:val="001B41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8">
    <w:name w:val="xl448"/>
    <w:basedOn w:val="a"/>
    <w:rsid w:val="001B414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9">
    <w:name w:val="xl449"/>
    <w:basedOn w:val="a"/>
    <w:rsid w:val="001B41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0">
    <w:name w:val="xl450"/>
    <w:basedOn w:val="a"/>
    <w:rsid w:val="001B41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451">
    <w:name w:val="xl451"/>
    <w:basedOn w:val="a"/>
    <w:rsid w:val="001B41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2">
    <w:name w:val="xl452"/>
    <w:basedOn w:val="a"/>
    <w:rsid w:val="001B414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3">
    <w:name w:val="xl453"/>
    <w:basedOn w:val="a"/>
    <w:rsid w:val="001B41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4">
    <w:name w:val="xl454"/>
    <w:basedOn w:val="a"/>
    <w:rsid w:val="001B414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5">
    <w:name w:val="xl455"/>
    <w:basedOn w:val="a"/>
    <w:rsid w:val="001B414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6">
    <w:name w:val="xl456"/>
    <w:basedOn w:val="a"/>
    <w:rsid w:val="001B414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7">
    <w:name w:val="xl457"/>
    <w:basedOn w:val="a"/>
    <w:rsid w:val="001B41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character" w:customStyle="1" w:styleId="af2">
    <w:name w:val="Без интервала Знак"/>
    <w:link w:val="af1"/>
    <w:uiPriority w:val="1"/>
    <w:rsid w:val="001B414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4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B414B"/>
    <w:pPr>
      <w:widowControl w:val="0"/>
      <w:spacing w:after="120" w:line="240" w:lineRule="auto"/>
      <w:ind w:left="283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B414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6">
    <w:name w:val="footnote text"/>
    <w:basedOn w:val="a"/>
    <w:link w:val="af7"/>
    <w:semiHidden/>
    <w:rsid w:val="001B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B4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uiPriority w:val="99"/>
    <w:rsid w:val="001B414B"/>
  </w:style>
  <w:style w:type="paragraph" w:customStyle="1" w:styleId="western">
    <w:name w:val="western"/>
    <w:basedOn w:val="a"/>
    <w:rsid w:val="001B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1B414B"/>
  </w:style>
  <w:style w:type="paragraph" w:customStyle="1" w:styleId="ConsPlusCell">
    <w:name w:val="ConsPlusCell"/>
    <w:uiPriority w:val="99"/>
    <w:rsid w:val="001B4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B414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B414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B414B"/>
    <w:rPr>
      <w:rFonts w:ascii="Times New Roman" w:hAnsi="Times New Roman" w:cs="Times New Roman"/>
      <w:b/>
      <w:bCs/>
      <w:sz w:val="22"/>
      <w:szCs w:val="22"/>
    </w:rPr>
  </w:style>
  <w:style w:type="character" w:styleId="af9">
    <w:name w:val="footnote reference"/>
    <w:semiHidden/>
    <w:rsid w:val="001B414B"/>
    <w:rPr>
      <w:vertAlign w:val="superscript"/>
    </w:rPr>
  </w:style>
  <w:style w:type="character" w:customStyle="1" w:styleId="FontStyle16">
    <w:name w:val="Font Style16"/>
    <w:uiPriority w:val="99"/>
    <w:rsid w:val="001B41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1B414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4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414B"/>
    <w:pPr>
      <w:widowControl w:val="0"/>
      <w:autoSpaceDE w:val="0"/>
      <w:autoSpaceDN w:val="0"/>
      <w:adjustRightInd w:val="0"/>
      <w:spacing w:after="0" w:line="269" w:lineRule="exact"/>
      <w:ind w:firstLine="274"/>
    </w:pPr>
    <w:rPr>
      <w:rFonts w:ascii="Arial Narrow" w:eastAsia="Times New Roman" w:hAnsi="Arial Narrow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rsid w:val="001B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4"/>
    <w:uiPriority w:val="59"/>
    <w:rsid w:val="001B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4"/>
    <w:uiPriority w:val="59"/>
    <w:rsid w:val="001B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qFormat/>
    <w:rsid w:val="001B414B"/>
    <w:pPr>
      <w:spacing w:after="0" w:line="240" w:lineRule="auto"/>
      <w:ind w:firstLine="720"/>
      <w:jc w:val="both"/>
    </w:pPr>
    <w:rPr>
      <w:rFonts w:ascii="GOST type B" w:eastAsia="Times New Roman" w:hAnsi="GOST type B" w:cs="Times New Roman"/>
      <w:i/>
      <w:sz w:val="29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1B414B"/>
    <w:rPr>
      <w:color w:val="106BBE"/>
    </w:rPr>
  </w:style>
  <w:style w:type="paragraph" w:customStyle="1" w:styleId="Style9">
    <w:name w:val="Style9"/>
    <w:basedOn w:val="a"/>
    <w:uiPriority w:val="99"/>
    <w:rsid w:val="001B41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1B41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5">
    <w:name w:val="Font Style145"/>
    <w:basedOn w:val="a0"/>
    <w:uiPriority w:val="99"/>
    <w:rsid w:val="001B414B"/>
    <w:rPr>
      <w:rFonts w:ascii="Times New Roman" w:hAnsi="Times New Roman" w:cs="Times New Roman" w:hint="default"/>
      <w:sz w:val="22"/>
      <w:szCs w:val="22"/>
    </w:rPr>
  </w:style>
  <w:style w:type="paragraph" w:styleId="afc">
    <w:name w:val="annotation text"/>
    <w:basedOn w:val="a"/>
    <w:link w:val="afd"/>
    <w:uiPriority w:val="99"/>
    <w:semiHidden/>
    <w:unhideWhenUsed/>
    <w:rsid w:val="001B414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B414B"/>
    <w:rPr>
      <w:rFonts w:eastAsiaTheme="minorEastAsia"/>
      <w:sz w:val="20"/>
      <w:szCs w:val="20"/>
      <w:lang w:eastAsia="ru-RU"/>
    </w:rPr>
  </w:style>
  <w:style w:type="character" w:customStyle="1" w:styleId="6TimesNewRoman11pt">
    <w:name w:val="Основной текст (6) + Times New Roman;11 pt"/>
    <w:basedOn w:val="a0"/>
    <w:rsid w:val="001B414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1B414B"/>
    <w:rPr>
      <w:rFonts w:ascii="Times New Roman" w:eastAsia="Times New Roman" w:hAnsi="Times New Roman"/>
      <w:shd w:val="clear" w:color="auto" w:fill="FFFFFF"/>
    </w:rPr>
  </w:style>
  <w:style w:type="character" w:customStyle="1" w:styleId="2TrebuchetMS75pt">
    <w:name w:val="Основной текст (2) + Trebuchet MS;7;5 pt"/>
    <w:basedOn w:val="2"/>
    <w:rsid w:val="001B414B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B414B"/>
    <w:rPr>
      <w:rFonts w:ascii="Gulim" w:eastAsia="Gulim" w:hAnsi="Gulim" w:cs="Gulim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414B"/>
    <w:pPr>
      <w:widowControl w:val="0"/>
      <w:shd w:val="clear" w:color="auto" w:fill="FFFFFF"/>
      <w:spacing w:before="3780" w:after="0" w:line="0" w:lineRule="atLeast"/>
    </w:pPr>
    <w:rPr>
      <w:rFonts w:ascii="Gulim" w:eastAsia="Gulim" w:hAnsi="Gulim" w:cs="Gulim"/>
    </w:rPr>
  </w:style>
  <w:style w:type="character" w:customStyle="1" w:styleId="275pt">
    <w:name w:val="Основной текст (2) + 7;5 pt"/>
    <w:basedOn w:val="2"/>
    <w:rsid w:val="001B414B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11">
    <w:name w:val="Список 21"/>
    <w:basedOn w:val="a"/>
    <w:rsid w:val="001B414B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B414B"/>
  </w:style>
  <w:style w:type="numbering" w:customStyle="1" w:styleId="29">
    <w:name w:val="Нет списка2"/>
    <w:next w:val="a2"/>
    <w:uiPriority w:val="99"/>
    <w:semiHidden/>
    <w:unhideWhenUsed/>
    <w:rsid w:val="001B414B"/>
  </w:style>
  <w:style w:type="paragraph" w:styleId="afe">
    <w:name w:val="List"/>
    <w:basedOn w:val="a"/>
    <w:unhideWhenUsed/>
    <w:rsid w:val="001B414B"/>
    <w:pPr>
      <w:widowControl w:val="0"/>
      <w:spacing w:after="0" w:line="240" w:lineRule="auto"/>
      <w:ind w:left="283" w:hanging="283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customStyle="1" w:styleId="111">
    <w:name w:val="Сетка таблицы11"/>
    <w:basedOn w:val="a1"/>
    <w:next w:val="a4"/>
    <w:rsid w:val="001B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1B414B"/>
  </w:style>
  <w:style w:type="paragraph" w:customStyle="1" w:styleId="aff">
    <w:name w:val="Нормальный (таблица)"/>
    <w:basedOn w:val="a"/>
    <w:next w:val="a"/>
    <w:uiPriority w:val="99"/>
    <w:rsid w:val="001B4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1B414B"/>
    <w:pPr>
      <w:widowControl w:val="0"/>
      <w:shd w:val="clear" w:color="auto" w:fill="FFFFFF"/>
      <w:spacing w:before="600" w:after="180" w:line="427" w:lineRule="exact"/>
      <w:ind w:hanging="380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uiPriority w:val="99"/>
    <w:locked/>
    <w:rsid w:val="001B414B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B414B"/>
    <w:pPr>
      <w:widowControl w:val="0"/>
      <w:shd w:val="clear" w:color="auto" w:fill="FFFFFF"/>
      <w:spacing w:before="2520" w:after="672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ff0">
    <w:name w:val="Сноска_"/>
    <w:basedOn w:val="a0"/>
    <w:link w:val="aff1"/>
    <w:uiPriority w:val="99"/>
    <w:locked/>
    <w:rsid w:val="001B414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f1">
    <w:name w:val="Сноска"/>
    <w:basedOn w:val="a"/>
    <w:link w:val="aff0"/>
    <w:uiPriority w:val="99"/>
    <w:rsid w:val="001B414B"/>
    <w:pPr>
      <w:widowControl w:val="0"/>
      <w:shd w:val="clear" w:color="auto" w:fill="FFFFFF"/>
      <w:spacing w:after="0" w:line="240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table" w:customStyle="1" w:styleId="310">
    <w:name w:val="Сетка таблицы31"/>
    <w:basedOn w:val="a1"/>
    <w:next w:val="a4"/>
    <w:uiPriority w:val="59"/>
    <w:rsid w:val="001B41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4"/>
    <w:uiPriority w:val="59"/>
    <w:rsid w:val="001B4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B414B"/>
  </w:style>
  <w:style w:type="table" w:styleId="15">
    <w:name w:val="Table Grid 1"/>
    <w:basedOn w:val="a1"/>
    <w:rsid w:val="001B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2">
    <w:name w:val="Знак Знак Знак Знак Знак Знак Знак"/>
    <w:basedOn w:val="a"/>
    <w:rsid w:val="001B41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TimesNewRoman">
    <w:name w:val="Основной текст (6) + Times New Roman"/>
    <w:aliases w:val="11 pt"/>
    <w:basedOn w:val="a0"/>
    <w:rsid w:val="001B414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">
    <w:name w:val="Основной текст (2) + Trebuchet MS"/>
    <w:aliases w:val="7,5 pt"/>
    <w:basedOn w:val="2"/>
    <w:rsid w:val="001B414B"/>
    <w:rPr>
      <w:rFonts w:ascii="Arial" w:eastAsia="Arial" w:hAnsi="Arial" w:cs="Arial"/>
      <w:dstrike w:val="0"/>
      <w:color w:val="000000"/>
      <w:spacing w:val="0"/>
      <w:w w:val="100"/>
      <w:position w:val="0"/>
      <w:sz w:val="15"/>
      <w:szCs w:val="15"/>
      <w:effect w:val="none"/>
      <w:shd w:val="clear" w:color="auto" w:fill="FFFFFF"/>
      <w:lang w:val="ru-RU" w:eastAsia="ru-RU" w:bidi="ru-RU"/>
    </w:rPr>
  </w:style>
  <w:style w:type="paragraph" w:styleId="2a">
    <w:name w:val="Body Text 2"/>
    <w:basedOn w:val="a"/>
    <w:link w:val="2b"/>
    <w:uiPriority w:val="99"/>
    <w:semiHidden/>
    <w:unhideWhenUsed/>
    <w:rsid w:val="001B414B"/>
    <w:pPr>
      <w:widowControl w:val="0"/>
      <w:spacing w:after="120" w:line="48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b">
    <w:name w:val="Основной текст 2 Знак"/>
    <w:basedOn w:val="a0"/>
    <w:link w:val="2a"/>
    <w:uiPriority w:val="99"/>
    <w:semiHidden/>
    <w:rsid w:val="001B414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14544</Words>
  <Characters>82904</Characters>
  <Application>Microsoft Office Word</Application>
  <DocSecurity>0</DocSecurity>
  <Lines>690</Lines>
  <Paragraphs>194</Paragraphs>
  <ScaleCrop>false</ScaleCrop>
  <Company/>
  <LinksUpToDate>false</LinksUpToDate>
  <CharactersWithSpaces>97254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2022-10-18T04:58:00Z</dcterms:created>
  <dcterms:modified xsi:type="dcterms:W3CDTF">2022-10-18T04:58:00Z</dcterms:modified>
</cp:coreProperties>
</file>